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5B" w:rsidRPr="001E4623" w:rsidRDefault="009E38BA" w:rsidP="009E38BA">
      <w:pPr>
        <w:tabs>
          <w:tab w:val="left" w:pos="436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pPr w:leftFromText="142" w:rightFromText="142" w:vertAnchor="text" w:horzAnchor="margin" w:tblpY="39"/>
        <w:tblOverlap w:val="never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28"/>
        <w:gridCol w:w="720"/>
      </w:tblGrid>
      <w:tr w:rsidR="00AD0751" w:rsidRPr="00AD1459" w:rsidTr="00AD0751">
        <w:trPr>
          <w:cantSplit/>
          <w:trHeight w:val="33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751" w:rsidRPr="00AD1459" w:rsidRDefault="00AD0751" w:rsidP="00437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sz w:val="22"/>
              </w:rPr>
            </w:pPr>
            <w:r w:rsidRPr="00AD1459">
              <w:rPr>
                <w:rFonts w:ascii="Calibri" w:hAnsi="Calibri"/>
                <w:sz w:val="22"/>
              </w:rPr>
              <w:t>P</w:t>
            </w:r>
            <w:r w:rsidR="004371B6" w:rsidRPr="00AD1459">
              <w:rPr>
                <w:rFonts w:ascii="Calibri" w:hAnsi="Calibri"/>
                <w:sz w:val="22"/>
              </w:rPr>
              <w:t>Ô</w:t>
            </w:r>
            <w:r w:rsidRPr="00AD1459">
              <w:rPr>
                <w:rFonts w:ascii="Calibri" w:hAnsi="Calibri"/>
                <w:sz w:val="22"/>
              </w:rPr>
              <w:t>LE</w:t>
            </w:r>
            <w:r w:rsidR="004371B6" w:rsidRPr="00AD1459">
              <w:rPr>
                <w:rFonts w:ascii="Calibri" w:hAnsi="Calibri"/>
                <w:sz w:val="22"/>
              </w:rPr>
              <w:t>S</w:t>
            </w:r>
            <w:r w:rsidRPr="00AD1459">
              <w:rPr>
                <w:rFonts w:ascii="Calibri" w:hAnsi="Calibri"/>
                <w:sz w:val="22"/>
              </w:rPr>
              <w:t xml:space="preserve"> F</w:t>
            </w:r>
            <w:r w:rsidR="004371B6" w:rsidRPr="00AD1459">
              <w:rPr>
                <w:rFonts w:ascii="Calibri" w:hAnsi="Calibri"/>
                <w:sz w:val="22"/>
              </w:rPr>
              <w:t>RANCE</w:t>
            </w:r>
            <w:r w:rsidRPr="00AD1459">
              <w:rPr>
                <w:rFonts w:ascii="Calibri" w:hAnsi="Calibri"/>
                <w:sz w:val="22"/>
              </w:rPr>
              <w:t xml:space="preserve"> (1)</w:t>
            </w:r>
          </w:p>
        </w:tc>
      </w:tr>
      <w:tr w:rsidR="00AD0751" w:rsidRPr="00AD1459" w:rsidTr="00AD0751">
        <w:trPr>
          <w:cantSplit/>
          <w:trHeight w:val="33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751" w:rsidRPr="00AD1459" w:rsidRDefault="00AD0751" w:rsidP="00AD075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sz w:val="22"/>
              </w:rPr>
            </w:pPr>
            <w:r w:rsidRPr="00AD1459">
              <w:rPr>
                <w:rFonts w:ascii="Calibri" w:hAnsi="Calibri"/>
                <w:sz w:val="22"/>
              </w:rPr>
              <w:t>AIX en PROVENCE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751" w:rsidRPr="00AD1459" w:rsidRDefault="00AD0751" w:rsidP="00AD0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/>
              </w:rPr>
            </w:pPr>
          </w:p>
        </w:tc>
      </w:tr>
      <w:tr w:rsidR="00AD0751" w:rsidRPr="00AD1459" w:rsidTr="00AD0751">
        <w:trPr>
          <w:cantSplit/>
          <w:trHeight w:val="33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751" w:rsidRPr="00AD1459" w:rsidRDefault="00AD0751" w:rsidP="00AD075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sz w:val="22"/>
              </w:rPr>
            </w:pPr>
            <w:r w:rsidRPr="00AD1459">
              <w:rPr>
                <w:rFonts w:ascii="Calibri" w:hAnsi="Calibri"/>
                <w:sz w:val="22"/>
              </w:rPr>
              <w:t>CRETEIL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751" w:rsidRPr="00AD1459" w:rsidRDefault="00AD0751" w:rsidP="00AD0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/>
              </w:rPr>
            </w:pPr>
          </w:p>
        </w:tc>
      </w:tr>
    </w:tbl>
    <w:p w:rsidR="008B667C" w:rsidRPr="008B667C" w:rsidRDefault="008B667C" w:rsidP="008B667C">
      <w:pPr>
        <w:rPr>
          <w:vanish/>
        </w:rPr>
      </w:pPr>
    </w:p>
    <w:tbl>
      <w:tblPr>
        <w:tblpPr w:leftFromText="142" w:rightFromText="142" w:topFromText="142" w:bottomFromText="142" w:vertAnchor="text" w:horzAnchor="margin" w:tblpXSpec="right" w:tblpY="-3"/>
        <w:tblOverlap w:val="never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9"/>
        <w:gridCol w:w="425"/>
      </w:tblGrid>
      <w:tr w:rsidR="001E4623" w:rsidRPr="00AD1459" w:rsidTr="001E4623">
        <w:trPr>
          <w:cantSplit/>
          <w:trHeight w:val="33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623" w:rsidRPr="00AD1459" w:rsidRDefault="001E4623" w:rsidP="001E46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sz w:val="22"/>
              </w:rPr>
            </w:pPr>
            <w:r w:rsidRPr="00AD1459">
              <w:rPr>
                <w:rFonts w:ascii="Calibri" w:hAnsi="Calibri"/>
                <w:sz w:val="22"/>
              </w:rPr>
              <w:t>PÔLES ESPOIR (2)</w:t>
            </w:r>
          </w:p>
        </w:tc>
      </w:tr>
      <w:tr w:rsidR="001E4623" w:rsidRPr="00AD1459" w:rsidTr="001E4623">
        <w:trPr>
          <w:cantSplit/>
          <w:trHeight w:val="33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623" w:rsidRPr="00AD1459" w:rsidRDefault="001E4623" w:rsidP="001E46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sz w:val="22"/>
              </w:rPr>
            </w:pPr>
            <w:r w:rsidRPr="00AD1459">
              <w:rPr>
                <w:rFonts w:ascii="Calibri" w:hAnsi="Calibri"/>
                <w:sz w:val="22"/>
              </w:rPr>
              <w:t xml:space="preserve">Aix en Provence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623" w:rsidRPr="00AD1459" w:rsidRDefault="001E4623" w:rsidP="001E46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/>
              </w:rPr>
            </w:pPr>
          </w:p>
        </w:tc>
      </w:tr>
      <w:tr w:rsidR="001E4623" w:rsidRPr="00AD1459" w:rsidTr="001E4623">
        <w:trPr>
          <w:cantSplit/>
          <w:trHeight w:val="33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623" w:rsidRPr="00AD1459" w:rsidRDefault="001E4623" w:rsidP="001E46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sz w:val="22"/>
              </w:rPr>
            </w:pPr>
            <w:r w:rsidRPr="00AD1459">
              <w:rPr>
                <w:rFonts w:ascii="Calibri" w:hAnsi="Calibri"/>
                <w:sz w:val="22"/>
              </w:rPr>
              <w:t xml:space="preserve">Kourou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623" w:rsidRPr="00AD1459" w:rsidRDefault="001E4623" w:rsidP="001E46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/>
              </w:rPr>
            </w:pPr>
          </w:p>
        </w:tc>
      </w:tr>
    </w:tbl>
    <w:p w:rsidR="00AD1459" w:rsidRPr="00AD1459" w:rsidRDefault="00AD1459" w:rsidP="00AD1459">
      <w:pPr>
        <w:rPr>
          <w:vanish/>
        </w:rPr>
      </w:pPr>
    </w:p>
    <w:p w:rsidR="0024765B" w:rsidRPr="00AD1459" w:rsidRDefault="0024765B">
      <w:pPr>
        <w:pStyle w:val="Formatlibre"/>
        <w:jc w:val="center"/>
        <w:rPr>
          <w:rFonts w:ascii="Calibri" w:hAnsi="Calibri"/>
          <w:sz w:val="32"/>
        </w:rPr>
      </w:pPr>
    </w:p>
    <w:p w:rsidR="0024765B" w:rsidRPr="00AD1459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sz w:val="32"/>
        </w:rPr>
      </w:pPr>
    </w:p>
    <w:p w:rsidR="00B30ACC" w:rsidRDefault="00B3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sz w:val="32"/>
        </w:rPr>
      </w:pPr>
    </w:p>
    <w:p w:rsidR="00B30ACC" w:rsidRPr="00B30ACC" w:rsidRDefault="00B3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sz w:val="16"/>
          <w:szCs w:val="16"/>
        </w:rPr>
      </w:pPr>
    </w:p>
    <w:p w:rsidR="0024765B" w:rsidRPr="00AD1459" w:rsidRDefault="0024765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hanging="360"/>
        <w:rPr>
          <w:rFonts w:ascii="Calibri" w:hAnsi="Calibri"/>
          <w:sz w:val="16"/>
        </w:rPr>
      </w:pPr>
      <w:r w:rsidRPr="00AD1459">
        <w:rPr>
          <w:rFonts w:ascii="Calibri" w:hAnsi="Calibri"/>
          <w:sz w:val="16"/>
        </w:rPr>
        <w:t xml:space="preserve">Cochez la case correspondante au Pôle demandé. </w:t>
      </w:r>
    </w:p>
    <w:p w:rsidR="0024765B" w:rsidRPr="00AD1459" w:rsidRDefault="0024765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hanging="360"/>
        <w:rPr>
          <w:rFonts w:ascii="Calibri" w:hAnsi="Calibri"/>
          <w:sz w:val="16"/>
        </w:rPr>
      </w:pPr>
      <w:r w:rsidRPr="00AD1459">
        <w:rPr>
          <w:rFonts w:ascii="Calibri" w:hAnsi="Calibri"/>
          <w:sz w:val="16"/>
        </w:rPr>
        <w:t>Indiquez par ordre de priorité votre vœu de structure</w:t>
      </w:r>
    </w:p>
    <w:p w:rsidR="0024765B" w:rsidRPr="00AD1459" w:rsidRDefault="0024765B">
      <w:pPr>
        <w:numPr>
          <w:ilvl w:val="0"/>
          <w:numId w:val="1"/>
        </w:numPr>
        <w:tabs>
          <w:tab w:val="clear" w:pos="360"/>
          <w:tab w:val="num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" w:hanging="357"/>
        <w:rPr>
          <w:rFonts w:ascii="Calibri" w:hAnsi="Calibri"/>
          <w:sz w:val="16"/>
        </w:rPr>
      </w:pPr>
      <w:r w:rsidRPr="00AD1459">
        <w:rPr>
          <w:rFonts w:ascii="Calibri" w:hAnsi="Calibri"/>
          <w:sz w:val="16"/>
        </w:rPr>
        <w:t>Les « pôles Espoirs » ne peuvent accueillir que des sportifs âgés de douze ans au moins au cours de l'année de leur inscription dans le pôle</w:t>
      </w:r>
      <w:r w:rsidRPr="00AD1459">
        <w:rPr>
          <w:rFonts w:ascii="Calibri" w:hAnsi="Calibri"/>
        </w:rPr>
        <w:t>.</w:t>
      </w:r>
      <w:r w:rsidRPr="00AD1459">
        <w:rPr>
          <w:rFonts w:ascii="Calibri" w:hAnsi="Calibri"/>
          <w:sz w:val="16"/>
        </w:rPr>
        <w:t xml:space="preserve"> </w:t>
      </w:r>
    </w:p>
    <w:p w:rsidR="0024765B" w:rsidRPr="00AD1459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sz w:val="32"/>
        </w:rPr>
      </w:pPr>
    </w:p>
    <w:tbl>
      <w:tblPr>
        <w:tblW w:w="988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371B6" w:rsidRPr="00AD1459" w:rsidTr="00AD1459">
        <w:trPr>
          <w:trHeight w:val="585"/>
        </w:trPr>
        <w:tc>
          <w:tcPr>
            <w:tcW w:w="988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4371B6" w:rsidRPr="00AD1459" w:rsidRDefault="004371B6" w:rsidP="00AD1459">
            <w:pPr>
              <w:pStyle w:val="Titre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40" w:after="40"/>
              <w:rPr>
                <w:rFonts w:ascii="Calibri" w:hAnsi="Calibri"/>
                <w:b/>
                <w:bCs/>
                <w:color w:val="FFFFFF"/>
                <w:sz w:val="36"/>
              </w:rPr>
            </w:pPr>
            <w:r w:rsidRPr="00AD1459">
              <w:rPr>
                <w:rFonts w:ascii="Calibri" w:hAnsi="Calibri"/>
                <w:b/>
                <w:bCs/>
                <w:color w:val="FFFFFF"/>
                <w:sz w:val="36"/>
              </w:rPr>
              <w:t>FICHE DE RENSEIGNEMENTS</w:t>
            </w:r>
          </w:p>
        </w:tc>
      </w:tr>
      <w:tr w:rsidR="00AD0751" w:rsidRPr="00AD1459" w:rsidTr="00D75E93">
        <w:trPr>
          <w:trHeight w:val="187"/>
        </w:trPr>
        <w:tc>
          <w:tcPr>
            <w:tcW w:w="4786" w:type="dxa"/>
            <w:shd w:val="clear" w:color="auto" w:fill="D9E2F3"/>
          </w:tcPr>
          <w:p w:rsidR="00AD0751" w:rsidRPr="00AD1459" w:rsidRDefault="004371B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5103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4371B6" w:rsidRPr="00AD1459" w:rsidTr="00D75E93">
        <w:trPr>
          <w:trHeight w:val="235"/>
        </w:trPr>
        <w:tc>
          <w:tcPr>
            <w:tcW w:w="4786" w:type="dxa"/>
            <w:shd w:val="clear" w:color="auto" w:fill="auto"/>
          </w:tcPr>
          <w:p w:rsidR="004371B6" w:rsidRPr="00AD1459" w:rsidRDefault="004371B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5103" w:type="dxa"/>
            <w:shd w:val="clear" w:color="auto" w:fill="auto"/>
          </w:tcPr>
          <w:p w:rsidR="004371B6" w:rsidRPr="00AD1459" w:rsidRDefault="004371B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AD0751" w:rsidRPr="00AD1459" w:rsidTr="00D75E93">
        <w:trPr>
          <w:trHeight w:val="127"/>
        </w:trPr>
        <w:tc>
          <w:tcPr>
            <w:tcW w:w="4786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Adresse</w:t>
            </w:r>
          </w:p>
        </w:tc>
        <w:tc>
          <w:tcPr>
            <w:tcW w:w="5103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4371B6" w:rsidRPr="00AD1459" w:rsidTr="00D75E93">
        <w:trPr>
          <w:trHeight w:val="257"/>
        </w:trPr>
        <w:tc>
          <w:tcPr>
            <w:tcW w:w="4786" w:type="dxa"/>
            <w:shd w:val="clear" w:color="auto" w:fill="auto"/>
          </w:tcPr>
          <w:p w:rsidR="00AD0751" w:rsidRPr="00AD1459" w:rsidRDefault="004371B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Téléphone</w:t>
            </w:r>
          </w:p>
        </w:tc>
        <w:tc>
          <w:tcPr>
            <w:tcW w:w="5103" w:type="dxa"/>
            <w:shd w:val="clear" w:color="auto" w:fill="auto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AD0751" w:rsidRPr="00AD1459" w:rsidTr="00AD1459">
        <w:trPr>
          <w:trHeight w:val="135"/>
        </w:trPr>
        <w:tc>
          <w:tcPr>
            <w:tcW w:w="4786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Courriel</w:t>
            </w:r>
          </w:p>
        </w:tc>
        <w:tc>
          <w:tcPr>
            <w:tcW w:w="5103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4371B6" w:rsidRPr="00AD1459" w:rsidTr="00AD1459">
        <w:trPr>
          <w:trHeight w:val="311"/>
        </w:trPr>
        <w:tc>
          <w:tcPr>
            <w:tcW w:w="4786" w:type="dxa"/>
            <w:shd w:val="clear" w:color="auto" w:fill="auto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 xml:space="preserve">Date et </w:t>
            </w:r>
            <w:r w:rsidR="004371B6" w:rsidRPr="00AD1459">
              <w:rPr>
                <w:rFonts w:ascii="Calibri" w:hAnsi="Calibri"/>
                <w:b/>
                <w:bCs/>
              </w:rPr>
              <w:t>lieu</w:t>
            </w:r>
            <w:r w:rsidRPr="00AD1459">
              <w:rPr>
                <w:rFonts w:ascii="Calibri" w:hAnsi="Calibri"/>
                <w:b/>
                <w:bCs/>
              </w:rPr>
              <w:t xml:space="preserve"> de naissance</w:t>
            </w:r>
          </w:p>
        </w:tc>
        <w:tc>
          <w:tcPr>
            <w:tcW w:w="5103" w:type="dxa"/>
            <w:shd w:val="clear" w:color="auto" w:fill="auto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D0751E" w:rsidRPr="00AD1459" w:rsidTr="00D0751E">
        <w:trPr>
          <w:trHeight w:val="265"/>
        </w:trPr>
        <w:tc>
          <w:tcPr>
            <w:tcW w:w="4786" w:type="dxa"/>
            <w:tcBorders>
              <w:bottom w:val="single" w:sz="4" w:space="0" w:color="8EAADB"/>
            </w:tcBorders>
            <w:shd w:val="clear" w:color="auto" w:fill="D9E2F3"/>
          </w:tcPr>
          <w:p w:rsidR="00D0751E" w:rsidRPr="00AD1459" w:rsidRDefault="00D0751E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Numéro de Licence </w:t>
            </w:r>
          </w:p>
        </w:tc>
        <w:tc>
          <w:tcPr>
            <w:tcW w:w="5103" w:type="dxa"/>
            <w:tcBorders>
              <w:bottom w:val="single" w:sz="4" w:space="0" w:color="8EAADB"/>
            </w:tcBorders>
            <w:shd w:val="clear" w:color="auto" w:fill="D9E2F3"/>
          </w:tcPr>
          <w:p w:rsidR="00D0751E" w:rsidRPr="00AD1459" w:rsidRDefault="00D0751E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D0751E" w:rsidRPr="00AD1459" w:rsidTr="00E90A4C">
        <w:trPr>
          <w:trHeight w:val="265"/>
        </w:trPr>
        <w:tc>
          <w:tcPr>
            <w:tcW w:w="4786" w:type="dxa"/>
            <w:shd w:val="clear" w:color="auto" w:fill="FFFFFF"/>
          </w:tcPr>
          <w:p w:rsidR="00D0751E" w:rsidRPr="00AD1459" w:rsidRDefault="00D0751E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Classement </w:t>
            </w:r>
          </w:p>
        </w:tc>
        <w:tc>
          <w:tcPr>
            <w:tcW w:w="5103" w:type="dxa"/>
            <w:shd w:val="clear" w:color="auto" w:fill="FFFFFF"/>
          </w:tcPr>
          <w:p w:rsidR="00D0751E" w:rsidRPr="00AD1459" w:rsidRDefault="00D0751E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AD0751" w:rsidRPr="00AD1459" w:rsidTr="00AD1459">
        <w:trPr>
          <w:trHeight w:val="265"/>
        </w:trPr>
        <w:tc>
          <w:tcPr>
            <w:tcW w:w="4786" w:type="dxa"/>
            <w:shd w:val="clear" w:color="auto" w:fill="D9E2F3"/>
          </w:tcPr>
          <w:p w:rsidR="00AD0751" w:rsidRPr="00AD1459" w:rsidRDefault="004371B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Association sportive</w:t>
            </w:r>
          </w:p>
        </w:tc>
        <w:tc>
          <w:tcPr>
            <w:tcW w:w="5103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4371B6" w:rsidRPr="00AD1459" w:rsidTr="00D75E93">
        <w:trPr>
          <w:trHeight w:val="245"/>
        </w:trPr>
        <w:tc>
          <w:tcPr>
            <w:tcW w:w="4786" w:type="dxa"/>
            <w:shd w:val="clear" w:color="auto" w:fill="auto"/>
          </w:tcPr>
          <w:p w:rsidR="00AD0751" w:rsidRPr="00AD1459" w:rsidRDefault="00AD0751" w:rsidP="00D75E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E</w:t>
            </w:r>
            <w:r w:rsidR="004371B6" w:rsidRPr="00AD1459">
              <w:rPr>
                <w:rFonts w:ascii="Calibri" w:hAnsi="Calibri"/>
                <w:b/>
                <w:bCs/>
              </w:rPr>
              <w:t>ntraîneur</w:t>
            </w:r>
          </w:p>
        </w:tc>
        <w:tc>
          <w:tcPr>
            <w:tcW w:w="5103" w:type="dxa"/>
            <w:shd w:val="clear" w:color="auto" w:fill="auto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AD0751" w:rsidRPr="00AD1459" w:rsidTr="00AD1459">
        <w:trPr>
          <w:trHeight w:val="139"/>
        </w:trPr>
        <w:tc>
          <w:tcPr>
            <w:tcW w:w="4786" w:type="dxa"/>
            <w:shd w:val="clear" w:color="auto" w:fill="D9E2F3"/>
          </w:tcPr>
          <w:p w:rsidR="00AD0751" w:rsidRPr="00AD1459" w:rsidRDefault="00A32698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N</w:t>
            </w:r>
            <w:r w:rsidR="00F005BD" w:rsidRPr="00AD1459">
              <w:rPr>
                <w:rFonts w:ascii="Calibri" w:hAnsi="Calibri"/>
                <w:b/>
                <w:bCs/>
              </w:rPr>
              <w:t>bre</w:t>
            </w:r>
            <w:proofErr w:type="spellEnd"/>
            <w:r w:rsidR="00F005BD" w:rsidRPr="00AD1459">
              <w:rPr>
                <w:rFonts w:ascii="Calibri" w:hAnsi="Calibri"/>
                <w:b/>
                <w:bCs/>
              </w:rPr>
              <w:t xml:space="preserve"> de séances d’entraînement par semaine</w:t>
            </w:r>
          </w:p>
        </w:tc>
        <w:tc>
          <w:tcPr>
            <w:tcW w:w="5103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4371B6" w:rsidRPr="00AD1459" w:rsidTr="00D75E93">
        <w:trPr>
          <w:trHeight w:val="235"/>
        </w:trPr>
        <w:tc>
          <w:tcPr>
            <w:tcW w:w="4786" w:type="dxa"/>
            <w:shd w:val="clear" w:color="auto" w:fill="auto"/>
          </w:tcPr>
          <w:p w:rsidR="00AD0751" w:rsidRPr="00AD1459" w:rsidRDefault="00742838" w:rsidP="00B159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Etudes suivies en 201</w:t>
            </w:r>
            <w:r w:rsidR="00B15940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/201</w:t>
            </w:r>
            <w:r w:rsidR="00B15940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342B8" w:rsidRPr="00AD1459" w:rsidRDefault="00E342B8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AD0751" w:rsidRPr="00AD1459" w:rsidTr="00D75E93">
        <w:trPr>
          <w:trHeight w:val="259"/>
        </w:trPr>
        <w:tc>
          <w:tcPr>
            <w:tcW w:w="4786" w:type="dxa"/>
            <w:shd w:val="clear" w:color="auto" w:fill="D9E2F3"/>
          </w:tcPr>
          <w:p w:rsidR="00AD0751" w:rsidRPr="00AD1459" w:rsidRDefault="00F005BD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Diplômes obtenus</w:t>
            </w:r>
          </w:p>
        </w:tc>
        <w:tc>
          <w:tcPr>
            <w:tcW w:w="5103" w:type="dxa"/>
            <w:shd w:val="clear" w:color="auto" w:fill="D9E2F3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4371B6" w:rsidRPr="00AD1459" w:rsidTr="00D75E93">
        <w:trPr>
          <w:trHeight w:val="235"/>
        </w:trPr>
        <w:tc>
          <w:tcPr>
            <w:tcW w:w="4786" w:type="dxa"/>
            <w:shd w:val="clear" w:color="auto" w:fill="auto"/>
          </w:tcPr>
          <w:p w:rsidR="00AD0751" w:rsidRPr="00AD1459" w:rsidRDefault="001E4623" w:rsidP="00B159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Formation</w:t>
            </w:r>
            <w:r w:rsidR="004371B6" w:rsidRPr="00AD1459">
              <w:rPr>
                <w:rFonts w:ascii="Calibri" w:hAnsi="Calibri"/>
                <w:b/>
                <w:bCs/>
              </w:rPr>
              <w:t xml:space="preserve"> envisagé</w:t>
            </w:r>
            <w:r>
              <w:rPr>
                <w:rFonts w:ascii="Calibri" w:hAnsi="Calibri"/>
                <w:b/>
                <w:bCs/>
              </w:rPr>
              <w:t>e</w:t>
            </w:r>
            <w:r w:rsidR="00B15940">
              <w:rPr>
                <w:rFonts w:ascii="Calibri" w:hAnsi="Calibri"/>
                <w:b/>
                <w:bCs/>
              </w:rPr>
              <w:t xml:space="preserve"> en 2019</w:t>
            </w:r>
            <w:r w:rsidR="00742838">
              <w:rPr>
                <w:rFonts w:ascii="Calibri" w:hAnsi="Calibri"/>
                <w:b/>
                <w:bCs/>
              </w:rPr>
              <w:t xml:space="preserve"> / 20</w:t>
            </w:r>
            <w:r w:rsidR="00B15940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AD0751" w:rsidRPr="00AD1459" w:rsidRDefault="00AD0751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  <w:tr w:rsidR="001E4623" w:rsidRPr="00AD1459" w:rsidTr="00AD1459">
        <w:trPr>
          <w:trHeight w:val="371"/>
        </w:trPr>
        <w:tc>
          <w:tcPr>
            <w:tcW w:w="4786" w:type="dxa"/>
            <w:shd w:val="clear" w:color="auto" w:fill="auto"/>
          </w:tcPr>
          <w:p w:rsidR="001E4623" w:rsidRPr="00AD1459" w:rsidRDefault="001E4623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Projet Professionnel / Métier Envisagé</w:t>
            </w:r>
          </w:p>
        </w:tc>
        <w:tc>
          <w:tcPr>
            <w:tcW w:w="5103" w:type="dxa"/>
            <w:shd w:val="clear" w:color="auto" w:fill="auto"/>
          </w:tcPr>
          <w:p w:rsidR="001E4623" w:rsidRPr="00AD1459" w:rsidRDefault="001E4623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</w:rPr>
            </w:pPr>
          </w:p>
        </w:tc>
      </w:tr>
    </w:tbl>
    <w:p w:rsidR="00E5518C" w:rsidRPr="00D0751E" w:rsidRDefault="00E55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rPr>
          <w:rFonts w:ascii="Calibri" w:hAnsi="Calibri"/>
          <w:sz w:val="16"/>
          <w:szCs w:val="16"/>
          <w:u w:val="single"/>
        </w:rPr>
      </w:pPr>
    </w:p>
    <w:p w:rsidR="00E5518C" w:rsidRPr="00D76D6B" w:rsidRDefault="00E55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rPr>
          <w:rFonts w:ascii="Calibri" w:hAnsi="Calibri"/>
          <w:sz w:val="16"/>
          <w:szCs w:val="16"/>
          <w:u w:val="single"/>
        </w:rPr>
      </w:pPr>
    </w:p>
    <w:tbl>
      <w:tblPr>
        <w:tblW w:w="9909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909"/>
      </w:tblGrid>
      <w:tr w:rsidR="00943ADD" w:rsidRPr="00AD1459" w:rsidTr="00D76D6B">
        <w:trPr>
          <w:trHeight w:val="139"/>
          <w:jc w:val="center"/>
        </w:trPr>
        <w:tc>
          <w:tcPr>
            <w:tcW w:w="99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43ADD" w:rsidRPr="00D76D6B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D76D6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PALMARÈS SPORTIF</w:t>
            </w:r>
          </w:p>
        </w:tc>
      </w:tr>
      <w:tr w:rsidR="00943ADD" w:rsidRPr="00AD1459" w:rsidTr="00D76D6B">
        <w:trPr>
          <w:trHeight w:val="1420"/>
          <w:jc w:val="center"/>
        </w:trPr>
        <w:tc>
          <w:tcPr>
            <w:tcW w:w="9909" w:type="dxa"/>
            <w:shd w:val="clear" w:color="auto" w:fill="D9E2F3"/>
          </w:tcPr>
          <w:p w:rsidR="00943ADD" w:rsidRPr="0014485E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  <w:r w:rsidRPr="00AD1459">
              <w:rPr>
                <w:rFonts w:ascii="Calibri" w:hAnsi="Calibri"/>
                <w:b/>
                <w:bCs/>
              </w:rPr>
              <w:t>-</w:t>
            </w:r>
          </w:p>
          <w:p w:rsidR="00943ADD" w:rsidRPr="0014485E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  <w:r w:rsidRPr="0014485E">
              <w:rPr>
                <w:rFonts w:ascii="Calibri" w:hAnsi="Calibri"/>
                <w:bCs/>
              </w:rPr>
              <w:t>-</w:t>
            </w:r>
          </w:p>
          <w:p w:rsidR="00943ADD" w:rsidRPr="0014485E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  <w:r w:rsidRPr="0014485E">
              <w:rPr>
                <w:rFonts w:ascii="Calibri" w:hAnsi="Calibri"/>
                <w:bCs/>
              </w:rPr>
              <w:t>-</w:t>
            </w:r>
          </w:p>
          <w:p w:rsidR="00943ADD" w:rsidRPr="00D76D6B" w:rsidRDefault="00A52DB1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</w:tr>
    </w:tbl>
    <w:p w:rsidR="00D0751E" w:rsidRPr="00D76D6B" w:rsidRDefault="00D07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rPr>
          <w:rFonts w:ascii="Calibri" w:hAnsi="Calibri"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943ADD" w:rsidRPr="00AD1459" w:rsidTr="00D76D6B">
        <w:trPr>
          <w:trHeight w:val="242"/>
        </w:trPr>
        <w:tc>
          <w:tcPr>
            <w:tcW w:w="988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43ADD" w:rsidRPr="00943ADD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943ADD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OBJECTIFS SPORTIFS</w:t>
            </w:r>
          </w:p>
        </w:tc>
      </w:tr>
      <w:tr w:rsidR="00943ADD" w:rsidRPr="00AD1459" w:rsidTr="00E46A77">
        <w:trPr>
          <w:trHeight w:val="452"/>
        </w:trPr>
        <w:tc>
          <w:tcPr>
            <w:tcW w:w="2660" w:type="dxa"/>
            <w:shd w:val="clear" w:color="auto" w:fill="D9E2F3"/>
          </w:tcPr>
          <w:p w:rsidR="00943ADD" w:rsidRPr="00A32698" w:rsidRDefault="00943ADD" w:rsidP="00B159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/>
                <w:bCs/>
              </w:rPr>
            </w:pPr>
            <w:r w:rsidRPr="00A32698">
              <w:rPr>
                <w:rFonts w:ascii="Calibri" w:hAnsi="Calibri"/>
                <w:b/>
                <w:bCs/>
              </w:rPr>
              <w:t>Saison 201</w:t>
            </w:r>
            <w:r w:rsidR="00B15940">
              <w:rPr>
                <w:rFonts w:ascii="Calibri" w:hAnsi="Calibri"/>
                <w:b/>
                <w:bCs/>
              </w:rPr>
              <w:t>8</w:t>
            </w:r>
            <w:r w:rsidR="00742838">
              <w:rPr>
                <w:rFonts w:ascii="Calibri" w:hAnsi="Calibri"/>
                <w:b/>
                <w:bCs/>
              </w:rPr>
              <w:t>/201</w:t>
            </w:r>
            <w:r w:rsidR="00B15940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7229" w:type="dxa"/>
            <w:shd w:val="clear" w:color="auto" w:fill="D9E2F3"/>
          </w:tcPr>
          <w:p w:rsidR="00943ADD" w:rsidRPr="0014485E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sz w:val="22"/>
                <w:szCs w:val="22"/>
              </w:rPr>
            </w:pPr>
          </w:p>
        </w:tc>
      </w:tr>
      <w:tr w:rsidR="00943ADD" w:rsidRPr="00AD1459" w:rsidTr="00E46A77">
        <w:trPr>
          <w:trHeight w:val="403"/>
        </w:trPr>
        <w:tc>
          <w:tcPr>
            <w:tcW w:w="2660" w:type="dxa"/>
            <w:shd w:val="clear" w:color="auto" w:fill="auto"/>
          </w:tcPr>
          <w:p w:rsidR="00943ADD" w:rsidRPr="00A32698" w:rsidRDefault="00B15940" w:rsidP="00B159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Saison 2019/2020</w:t>
            </w:r>
          </w:p>
        </w:tc>
        <w:tc>
          <w:tcPr>
            <w:tcW w:w="7229" w:type="dxa"/>
            <w:shd w:val="clear" w:color="auto" w:fill="auto"/>
          </w:tcPr>
          <w:p w:rsidR="00943ADD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sz w:val="22"/>
                <w:szCs w:val="22"/>
              </w:rPr>
            </w:pPr>
          </w:p>
          <w:p w:rsidR="00E514AB" w:rsidRPr="0014485E" w:rsidRDefault="00E514AB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sz w:val="22"/>
                <w:szCs w:val="22"/>
              </w:rPr>
            </w:pPr>
          </w:p>
        </w:tc>
      </w:tr>
      <w:tr w:rsidR="00943ADD" w:rsidRPr="00AD1459" w:rsidTr="00E46A77">
        <w:trPr>
          <w:trHeight w:val="403"/>
        </w:trPr>
        <w:tc>
          <w:tcPr>
            <w:tcW w:w="2660" w:type="dxa"/>
            <w:shd w:val="clear" w:color="auto" w:fill="D9E2F3"/>
          </w:tcPr>
          <w:p w:rsidR="00A32698" w:rsidRDefault="00E46A77" w:rsidP="00E46A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Objectif sportif ultime</w:t>
            </w:r>
          </w:p>
          <w:p w:rsidR="0014485E" w:rsidRPr="00A32698" w:rsidRDefault="0014485E" w:rsidP="00E46A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/>
                <w:bCs/>
              </w:rPr>
            </w:pPr>
            <w:r w:rsidRPr="0014485E">
              <w:rPr>
                <w:rFonts w:ascii="Calibri" w:hAnsi="Calibri"/>
                <w:sz w:val="16"/>
                <w:szCs w:val="16"/>
              </w:rPr>
              <w:t>Ex : Champion(ne) du Monde,  N° 1</w:t>
            </w:r>
            <w:r w:rsidRPr="001448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85E">
              <w:rPr>
                <w:rFonts w:ascii="Calibri" w:hAnsi="Calibri"/>
                <w:sz w:val="16"/>
                <w:szCs w:val="16"/>
              </w:rPr>
              <w:t>mondial </w:t>
            </w:r>
            <w:r w:rsidR="00E46A77">
              <w:rPr>
                <w:rFonts w:ascii="Calibri" w:hAnsi="Calibri"/>
                <w:sz w:val="16"/>
                <w:szCs w:val="16"/>
              </w:rPr>
              <w:t>…</w:t>
            </w:r>
          </w:p>
        </w:tc>
        <w:tc>
          <w:tcPr>
            <w:tcW w:w="7229" w:type="dxa"/>
            <w:shd w:val="clear" w:color="auto" w:fill="D9E2F3"/>
          </w:tcPr>
          <w:p w:rsidR="00943ADD" w:rsidRPr="0014485E" w:rsidRDefault="00943ADD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3ADD" w:rsidRDefault="00943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rPr>
          <w:rFonts w:ascii="Calibri" w:hAnsi="Calibri"/>
          <w:u w:val="single"/>
        </w:rPr>
      </w:pPr>
    </w:p>
    <w:p w:rsidR="002953BA" w:rsidRPr="00AD1459" w:rsidRDefault="00295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751"/>
      </w:tblGrid>
      <w:tr w:rsidR="00502D46" w:rsidRPr="00AD1459" w:rsidTr="002953BA">
        <w:trPr>
          <w:trHeight w:val="494"/>
        </w:trPr>
        <w:tc>
          <w:tcPr>
            <w:tcW w:w="975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502D46" w:rsidRPr="00943ADD" w:rsidRDefault="00502D4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943ADD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LETTRE DE MOTIVATION</w:t>
            </w:r>
          </w:p>
        </w:tc>
      </w:tr>
      <w:tr w:rsidR="00E5518C" w:rsidRPr="00AD1459" w:rsidTr="002953BA">
        <w:trPr>
          <w:trHeight w:val="6785"/>
        </w:trPr>
        <w:tc>
          <w:tcPr>
            <w:tcW w:w="9751" w:type="dxa"/>
            <w:shd w:val="clear" w:color="auto" w:fill="D9E2F3"/>
          </w:tcPr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502D46" w:rsidRPr="00AD1459" w:rsidRDefault="00502D4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  <w:r w:rsidRPr="00AD1459">
              <w:rPr>
                <w:rFonts w:ascii="Calibri" w:hAnsi="Calibri"/>
                <w:bCs/>
              </w:rPr>
              <w:t>…</w:t>
            </w: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502D46" w:rsidRPr="00AD1459" w:rsidRDefault="00502D4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502D46" w:rsidRPr="00AD1459" w:rsidRDefault="00502D4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502D46" w:rsidRPr="00AD1459" w:rsidRDefault="00502D4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502D46" w:rsidRPr="00AD1459" w:rsidRDefault="00502D4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502D46" w:rsidRPr="00AD1459" w:rsidRDefault="00502D46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Cs/>
              </w:rPr>
            </w:pPr>
          </w:p>
          <w:p w:rsidR="00E5518C" w:rsidRPr="00AD1459" w:rsidRDefault="00E5518C" w:rsidP="00AD14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rPr>
                <w:rFonts w:ascii="Calibri" w:hAnsi="Calibri"/>
                <w:b/>
                <w:bCs/>
                <w:u w:val="single"/>
              </w:rPr>
            </w:pPr>
          </w:p>
        </w:tc>
      </w:tr>
    </w:tbl>
    <w:p w:rsidR="002953BA" w:rsidRDefault="002953BA" w:rsidP="00A73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</w:rPr>
      </w:pPr>
    </w:p>
    <w:p w:rsidR="002953BA" w:rsidRDefault="002953BA" w:rsidP="00A73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ook w:val="04A0" w:firstRow="1" w:lastRow="0" w:firstColumn="1" w:lastColumn="0" w:noHBand="0" w:noVBand="1"/>
      </w:tblPr>
      <w:tblGrid>
        <w:gridCol w:w="9772"/>
      </w:tblGrid>
      <w:tr w:rsidR="0063723F" w:rsidRPr="00AD1459" w:rsidTr="00B363F1">
        <w:tc>
          <w:tcPr>
            <w:tcW w:w="9772" w:type="dxa"/>
            <w:shd w:val="clear" w:color="auto" w:fill="4472C4"/>
          </w:tcPr>
          <w:p w:rsidR="0063723F" w:rsidRPr="00AD1459" w:rsidRDefault="00D76D6B" w:rsidP="00B363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/>
                <w:sz w:val="32"/>
                <w:szCs w:val="32"/>
              </w:rPr>
              <w:t>ENGAGEMENTS</w:t>
            </w:r>
          </w:p>
        </w:tc>
      </w:tr>
    </w:tbl>
    <w:p w:rsidR="0063723F" w:rsidRDefault="0063723F" w:rsidP="00A73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</w:rPr>
      </w:pPr>
    </w:p>
    <w:p w:rsidR="00A32698" w:rsidRPr="00F6581C" w:rsidRDefault="00943ADD" w:rsidP="00A32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ab/>
      </w:r>
      <w:r w:rsidR="00A32698" w:rsidRPr="00F6581C">
        <w:rPr>
          <w:rFonts w:ascii="Calibri" w:hAnsi="Calibri"/>
          <w:b/>
          <w:sz w:val="22"/>
          <w:szCs w:val="22"/>
          <w:u w:val="single"/>
        </w:rPr>
        <w:t>Engagements</w:t>
      </w:r>
      <w:r w:rsidR="00A32698" w:rsidRPr="00F6581C">
        <w:rPr>
          <w:rFonts w:ascii="Calibri" w:hAnsi="Calibri"/>
          <w:b/>
          <w:sz w:val="22"/>
          <w:szCs w:val="22"/>
        </w:rPr>
        <w:t xml:space="preserve"> : </w:t>
      </w:r>
    </w:p>
    <w:p w:rsidR="00A32698" w:rsidRPr="00F6581C" w:rsidRDefault="00A32698" w:rsidP="00A32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  <w:sz w:val="22"/>
          <w:szCs w:val="22"/>
        </w:rPr>
      </w:pPr>
    </w:p>
    <w:p w:rsidR="00A32698" w:rsidRPr="00F6581C" w:rsidRDefault="00A32698" w:rsidP="00A32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  <w:sz w:val="22"/>
          <w:szCs w:val="22"/>
        </w:rPr>
      </w:pPr>
      <w:r w:rsidRPr="00F6581C">
        <w:rPr>
          <w:rFonts w:ascii="Calibri" w:hAnsi="Calibri"/>
          <w:color w:val="auto"/>
          <w:sz w:val="22"/>
          <w:szCs w:val="22"/>
        </w:rPr>
        <w:t xml:space="preserve">En étant admis en pôle le sportif s’engage à : </w:t>
      </w:r>
    </w:p>
    <w:p w:rsidR="00A32698" w:rsidRPr="00F6581C" w:rsidRDefault="00A32698" w:rsidP="00A32698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>Tout mettre en œuvre pour réussir son projet sportif et son p</w:t>
      </w:r>
      <w:r w:rsidR="00D75E93">
        <w:rPr>
          <w:rFonts w:ascii="Calibri" w:hAnsi="Calibri"/>
          <w:sz w:val="22"/>
          <w:szCs w:val="22"/>
        </w:rPr>
        <w:t>arcours de formation.</w:t>
      </w:r>
    </w:p>
    <w:p w:rsidR="00A32698" w:rsidRPr="00F6581C" w:rsidRDefault="00A32698" w:rsidP="00D75E93">
      <w:pPr>
        <w:numPr>
          <w:ilvl w:val="0"/>
          <w:numId w:val="12"/>
        </w:numPr>
        <w:tabs>
          <w:tab w:val="clear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698"/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>Gérer son temps d’entraînement et de travail en liaison avec le responsable du pôle en fonction des amén</w:t>
      </w:r>
      <w:r w:rsidR="00D75E93">
        <w:rPr>
          <w:rFonts w:ascii="Calibri" w:hAnsi="Calibri"/>
          <w:sz w:val="22"/>
          <w:szCs w:val="22"/>
        </w:rPr>
        <w:t>agements de formations proposés.</w:t>
      </w:r>
      <w:r w:rsidRPr="00F6581C">
        <w:rPr>
          <w:rFonts w:ascii="Calibri" w:hAnsi="Calibri"/>
          <w:sz w:val="22"/>
          <w:szCs w:val="22"/>
        </w:rPr>
        <w:t xml:space="preserve"> </w:t>
      </w:r>
    </w:p>
    <w:p w:rsidR="00A32698" w:rsidRPr="00F6581C" w:rsidRDefault="00A32698" w:rsidP="00A32698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>Participer aux regroupements d’entraînemen</w:t>
      </w:r>
      <w:r w:rsidR="00D75E93">
        <w:rPr>
          <w:rFonts w:ascii="Calibri" w:hAnsi="Calibri"/>
          <w:sz w:val="22"/>
          <w:szCs w:val="22"/>
        </w:rPr>
        <w:t>ts prévus au calendrier fédéral.</w:t>
      </w:r>
    </w:p>
    <w:p w:rsidR="00A32698" w:rsidRPr="00F6581C" w:rsidRDefault="00A32698" w:rsidP="00A32698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>Organiser son calendrier de compétitions en rel</w:t>
      </w:r>
      <w:r w:rsidR="00D75E93">
        <w:rPr>
          <w:rFonts w:ascii="Calibri" w:hAnsi="Calibri"/>
          <w:sz w:val="22"/>
          <w:szCs w:val="22"/>
        </w:rPr>
        <w:t>ation avec l’entraîneur du pôle.</w:t>
      </w:r>
    </w:p>
    <w:p w:rsidR="00A32698" w:rsidRPr="00F6581C" w:rsidRDefault="00A32698" w:rsidP="00D75E93">
      <w:pPr>
        <w:numPr>
          <w:ilvl w:val="0"/>
          <w:numId w:val="12"/>
        </w:numPr>
        <w:tabs>
          <w:tab w:val="clear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698"/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>Suivre intégralement la Surveillance Médicale Réglementaire (SMR) selon les textes en vigueur.</w:t>
      </w:r>
    </w:p>
    <w:p w:rsidR="00A32698" w:rsidRPr="00F6581C" w:rsidRDefault="00A32698" w:rsidP="00A73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</w:p>
    <w:p w:rsidR="0024765B" w:rsidRPr="00F6581C" w:rsidRDefault="0024765B" w:rsidP="00A73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 xml:space="preserve">L’admission des </w:t>
      </w:r>
      <w:r w:rsidR="005B28A9">
        <w:rPr>
          <w:rFonts w:ascii="Calibri" w:hAnsi="Calibri"/>
          <w:sz w:val="22"/>
          <w:szCs w:val="22"/>
        </w:rPr>
        <w:t>sportifs en Pôle</w:t>
      </w:r>
      <w:r w:rsidR="00C42D85" w:rsidRPr="00F6581C">
        <w:rPr>
          <w:rFonts w:ascii="Calibri" w:hAnsi="Calibri"/>
          <w:sz w:val="22"/>
          <w:szCs w:val="22"/>
        </w:rPr>
        <w:t xml:space="preserve"> est proposée</w:t>
      </w:r>
      <w:r w:rsidR="00543B95" w:rsidRPr="00F6581C">
        <w:rPr>
          <w:rFonts w:ascii="Calibri" w:hAnsi="Calibri"/>
          <w:sz w:val="22"/>
          <w:szCs w:val="22"/>
        </w:rPr>
        <w:t xml:space="preserve"> par la Dire</w:t>
      </w:r>
      <w:r w:rsidR="00A52DB1">
        <w:rPr>
          <w:rFonts w:ascii="Calibri" w:hAnsi="Calibri"/>
          <w:sz w:val="22"/>
          <w:szCs w:val="22"/>
        </w:rPr>
        <w:t>ction Technique N</w:t>
      </w:r>
      <w:r w:rsidR="00C42D85" w:rsidRPr="00F6581C">
        <w:rPr>
          <w:rFonts w:ascii="Calibri" w:hAnsi="Calibri"/>
          <w:sz w:val="22"/>
          <w:szCs w:val="22"/>
        </w:rPr>
        <w:t>ationale (DTN</w:t>
      </w:r>
      <w:r w:rsidR="00E342B8" w:rsidRPr="00F6581C">
        <w:rPr>
          <w:rFonts w:ascii="Calibri" w:hAnsi="Calibri"/>
          <w:sz w:val="22"/>
          <w:szCs w:val="22"/>
        </w:rPr>
        <w:t>)</w:t>
      </w:r>
      <w:r w:rsidR="00A73747" w:rsidRPr="00F6581C">
        <w:rPr>
          <w:rFonts w:ascii="Calibri" w:hAnsi="Calibri"/>
          <w:sz w:val="22"/>
          <w:szCs w:val="22"/>
        </w:rPr>
        <w:t>.</w:t>
      </w:r>
      <w:r w:rsidR="00E342B8" w:rsidRPr="00F6581C">
        <w:rPr>
          <w:rFonts w:ascii="Calibri" w:hAnsi="Calibri"/>
          <w:sz w:val="22"/>
          <w:szCs w:val="22"/>
        </w:rPr>
        <w:t xml:space="preserve"> </w:t>
      </w:r>
      <w:r w:rsidR="00A73747" w:rsidRPr="00F6581C">
        <w:rPr>
          <w:rFonts w:ascii="Calibri" w:hAnsi="Calibri"/>
          <w:sz w:val="22"/>
          <w:szCs w:val="22"/>
        </w:rPr>
        <w:t>Elle</w:t>
      </w:r>
      <w:r w:rsidR="00E342B8" w:rsidRPr="00F6581C">
        <w:rPr>
          <w:rFonts w:ascii="Calibri" w:hAnsi="Calibri"/>
          <w:sz w:val="22"/>
          <w:szCs w:val="22"/>
        </w:rPr>
        <w:t xml:space="preserve"> </w:t>
      </w:r>
      <w:r w:rsidR="00A73747" w:rsidRPr="00F6581C">
        <w:rPr>
          <w:rFonts w:ascii="Calibri" w:hAnsi="Calibri"/>
          <w:sz w:val="22"/>
          <w:szCs w:val="22"/>
        </w:rPr>
        <w:t xml:space="preserve">s’effectue </w:t>
      </w:r>
      <w:r w:rsidR="00543B95" w:rsidRPr="00F6581C">
        <w:rPr>
          <w:rFonts w:ascii="Calibri" w:hAnsi="Calibri"/>
          <w:sz w:val="22"/>
          <w:szCs w:val="22"/>
        </w:rPr>
        <w:t xml:space="preserve">après </w:t>
      </w:r>
      <w:r w:rsidR="00EE5FC2" w:rsidRPr="00F6581C">
        <w:rPr>
          <w:rFonts w:ascii="Calibri" w:hAnsi="Calibri"/>
          <w:sz w:val="22"/>
          <w:szCs w:val="22"/>
        </w:rPr>
        <w:t xml:space="preserve">retour et </w:t>
      </w:r>
      <w:r w:rsidR="00C42D85" w:rsidRPr="00F6581C">
        <w:rPr>
          <w:rFonts w:ascii="Calibri" w:hAnsi="Calibri"/>
          <w:sz w:val="22"/>
          <w:szCs w:val="22"/>
        </w:rPr>
        <w:t xml:space="preserve">étude des </w:t>
      </w:r>
      <w:r w:rsidR="0063723F" w:rsidRPr="00F6581C">
        <w:rPr>
          <w:rFonts w:ascii="Calibri" w:hAnsi="Calibri"/>
          <w:sz w:val="22"/>
          <w:szCs w:val="22"/>
        </w:rPr>
        <w:t xml:space="preserve">dossiers dûment </w:t>
      </w:r>
      <w:r w:rsidR="00D75E93">
        <w:rPr>
          <w:rFonts w:ascii="Calibri" w:hAnsi="Calibri"/>
          <w:sz w:val="22"/>
          <w:szCs w:val="22"/>
        </w:rPr>
        <w:t>complétés</w:t>
      </w:r>
      <w:r w:rsidR="00E342B8" w:rsidRPr="00F6581C">
        <w:rPr>
          <w:rFonts w:ascii="Calibri" w:hAnsi="Calibri"/>
          <w:sz w:val="22"/>
          <w:szCs w:val="22"/>
        </w:rPr>
        <w:t xml:space="preserve"> </w:t>
      </w:r>
      <w:r w:rsidR="00EE5FC2" w:rsidRPr="00F6581C">
        <w:rPr>
          <w:rFonts w:ascii="Calibri" w:hAnsi="Calibri"/>
          <w:sz w:val="22"/>
          <w:szCs w:val="22"/>
        </w:rPr>
        <w:t>par</w:t>
      </w:r>
      <w:r w:rsidR="00B40B0F" w:rsidRPr="00F6581C">
        <w:rPr>
          <w:rFonts w:ascii="Calibri" w:hAnsi="Calibri"/>
          <w:sz w:val="22"/>
          <w:szCs w:val="22"/>
        </w:rPr>
        <w:t xml:space="preserve"> </w:t>
      </w:r>
      <w:r w:rsidR="00B40B0F" w:rsidRPr="00F6581C">
        <w:rPr>
          <w:rFonts w:ascii="Calibri" w:hAnsi="Calibri"/>
          <w:color w:val="auto"/>
          <w:sz w:val="22"/>
          <w:szCs w:val="22"/>
        </w:rPr>
        <w:t>le</w:t>
      </w:r>
      <w:r w:rsidR="00EE5FC2" w:rsidRPr="00F6581C">
        <w:rPr>
          <w:rFonts w:ascii="Calibri" w:hAnsi="Calibri"/>
          <w:color w:val="auto"/>
          <w:sz w:val="22"/>
          <w:szCs w:val="22"/>
        </w:rPr>
        <w:t>s</w:t>
      </w:r>
      <w:r w:rsidR="00D95E9A" w:rsidRPr="00F6581C">
        <w:rPr>
          <w:rFonts w:ascii="Calibri" w:hAnsi="Calibri"/>
          <w:sz w:val="22"/>
          <w:szCs w:val="22"/>
        </w:rPr>
        <w:t xml:space="preserve"> </w:t>
      </w:r>
      <w:r w:rsidR="00EE5FC2" w:rsidRPr="00F6581C">
        <w:rPr>
          <w:rFonts w:ascii="Calibri" w:hAnsi="Calibri"/>
          <w:sz w:val="22"/>
          <w:szCs w:val="22"/>
        </w:rPr>
        <w:t xml:space="preserve">athlètes </w:t>
      </w:r>
      <w:r w:rsidR="009816F7" w:rsidRPr="00F6581C">
        <w:rPr>
          <w:rFonts w:ascii="Calibri" w:hAnsi="Calibri"/>
          <w:sz w:val="22"/>
          <w:szCs w:val="22"/>
        </w:rPr>
        <w:t>désignés</w:t>
      </w:r>
      <w:r w:rsidR="00543B95" w:rsidRPr="00F6581C">
        <w:rPr>
          <w:rFonts w:ascii="Calibri" w:hAnsi="Calibri"/>
          <w:sz w:val="22"/>
          <w:szCs w:val="22"/>
        </w:rPr>
        <w:t xml:space="preserve">. </w:t>
      </w:r>
      <w:r w:rsidR="00D75E93">
        <w:rPr>
          <w:rFonts w:ascii="Calibri" w:hAnsi="Calibri"/>
          <w:sz w:val="22"/>
          <w:szCs w:val="22"/>
        </w:rPr>
        <w:t>(</w:t>
      </w:r>
      <w:proofErr w:type="gramStart"/>
      <w:r w:rsidR="00D75E93">
        <w:rPr>
          <w:rFonts w:ascii="Calibri" w:hAnsi="Calibri"/>
          <w:sz w:val="22"/>
          <w:szCs w:val="22"/>
        </w:rPr>
        <w:t>d</w:t>
      </w:r>
      <w:r w:rsidR="00C42D85" w:rsidRPr="00F6581C">
        <w:rPr>
          <w:rFonts w:ascii="Calibri" w:hAnsi="Calibri"/>
          <w:sz w:val="22"/>
          <w:szCs w:val="22"/>
        </w:rPr>
        <w:t>es</w:t>
      </w:r>
      <w:proofErr w:type="gramEnd"/>
      <w:r w:rsidR="00C42D85" w:rsidRPr="00F6581C">
        <w:rPr>
          <w:rFonts w:ascii="Calibri" w:hAnsi="Calibri"/>
          <w:sz w:val="22"/>
          <w:szCs w:val="22"/>
        </w:rPr>
        <w:t xml:space="preserve"> demandes de candidatures </w:t>
      </w:r>
      <w:r w:rsidR="00EE5FC2" w:rsidRPr="00F6581C">
        <w:rPr>
          <w:rFonts w:ascii="Calibri" w:hAnsi="Calibri"/>
          <w:sz w:val="22"/>
          <w:szCs w:val="22"/>
        </w:rPr>
        <w:t>libres</w:t>
      </w:r>
      <w:r w:rsidR="00C42D85" w:rsidRPr="00F6581C">
        <w:rPr>
          <w:rFonts w:ascii="Calibri" w:hAnsi="Calibri"/>
          <w:sz w:val="22"/>
          <w:szCs w:val="22"/>
        </w:rPr>
        <w:t xml:space="preserve"> peuvent </w:t>
      </w:r>
      <w:r w:rsidR="00E342B8" w:rsidRPr="00F6581C">
        <w:rPr>
          <w:rFonts w:ascii="Calibri" w:hAnsi="Calibri"/>
          <w:sz w:val="22"/>
          <w:szCs w:val="22"/>
        </w:rPr>
        <w:t>être étudiées)</w:t>
      </w:r>
      <w:r w:rsidR="00D75E93">
        <w:rPr>
          <w:rFonts w:ascii="Calibri" w:hAnsi="Calibri"/>
          <w:sz w:val="22"/>
          <w:szCs w:val="22"/>
        </w:rPr>
        <w:t>.</w:t>
      </w:r>
    </w:p>
    <w:p w:rsidR="0063723F" w:rsidRPr="00F6581C" w:rsidRDefault="00637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</w:p>
    <w:p w:rsidR="0024765B" w:rsidRPr="00F6581C" w:rsidRDefault="00C42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 xml:space="preserve">Les admissions </w:t>
      </w:r>
      <w:r w:rsidR="009816F7" w:rsidRPr="00F6581C">
        <w:rPr>
          <w:rFonts w:ascii="Calibri" w:hAnsi="Calibri"/>
          <w:sz w:val="22"/>
          <w:szCs w:val="22"/>
        </w:rPr>
        <w:t>seront notifiées</w:t>
      </w:r>
      <w:r w:rsidRPr="00F6581C">
        <w:rPr>
          <w:rFonts w:ascii="Calibri" w:hAnsi="Calibri"/>
          <w:sz w:val="22"/>
          <w:szCs w:val="22"/>
        </w:rPr>
        <w:t xml:space="preserve"> </w:t>
      </w:r>
      <w:r w:rsidR="0024765B" w:rsidRPr="00F6581C">
        <w:rPr>
          <w:rFonts w:ascii="Calibri" w:hAnsi="Calibri"/>
          <w:sz w:val="22"/>
          <w:szCs w:val="22"/>
        </w:rPr>
        <w:t>par la commission d’admission</w:t>
      </w:r>
      <w:r w:rsidRPr="00F6581C">
        <w:rPr>
          <w:rFonts w:ascii="Calibri" w:hAnsi="Calibri"/>
          <w:sz w:val="22"/>
          <w:szCs w:val="22"/>
        </w:rPr>
        <w:t>,</w:t>
      </w:r>
      <w:r w:rsidR="0024765B" w:rsidRPr="00F6581C">
        <w:rPr>
          <w:rFonts w:ascii="Calibri" w:hAnsi="Calibri"/>
          <w:sz w:val="22"/>
          <w:szCs w:val="22"/>
        </w:rPr>
        <w:t xml:space="preserve"> sous la responsabilité du Directeur Technique National</w:t>
      </w:r>
      <w:r w:rsidRPr="00F6581C">
        <w:rPr>
          <w:rFonts w:ascii="Calibri" w:hAnsi="Calibri"/>
          <w:sz w:val="22"/>
          <w:szCs w:val="22"/>
        </w:rPr>
        <w:t xml:space="preserve">, </w:t>
      </w:r>
      <w:r w:rsidR="009816F7" w:rsidRPr="00F6581C">
        <w:rPr>
          <w:rFonts w:ascii="Calibri" w:hAnsi="Calibri"/>
          <w:sz w:val="22"/>
          <w:szCs w:val="22"/>
        </w:rPr>
        <w:t>avec</w:t>
      </w:r>
      <w:r w:rsidRPr="00F6581C">
        <w:rPr>
          <w:rFonts w:ascii="Calibri" w:hAnsi="Calibri"/>
          <w:sz w:val="22"/>
          <w:szCs w:val="22"/>
        </w:rPr>
        <w:t xml:space="preserve"> </w:t>
      </w:r>
      <w:r w:rsidR="009816F7" w:rsidRPr="00F6581C">
        <w:rPr>
          <w:rFonts w:ascii="Calibri" w:hAnsi="Calibri"/>
          <w:sz w:val="22"/>
          <w:szCs w:val="22"/>
        </w:rPr>
        <w:t>transmission</w:t>
      </w:r>
      <w:r w:rsidRPr="00F6581C">
        <w:rPr>
          <w:rFonts w:ascii="Calibri" w:hAnsi="Calibri"/>
          <w:sz w:val="22"/>
          <w:szCs w:val="22"/>
        </w:rPr>
        <w:t xml:space="preserve"> aux candidats</w:t>
      </w:r>
      <w:r w:rsidR="00EF7363" w:rsidRPr="00F6581C">
        <w:rPr>
          <w:rFonts w:ascii="Calibri" w:hAnsi="Calibri"/>
          <w:sz w:val="22"/>
          <w:szCs w:val="22"/>
        </w:rPr>
        <w:t xml:space="preserve"> au regard du nombre de places offertes et du contenu des dossiers</w:t>
      </w:r>
      <w:r w:rsidR="0024765B" w:rsidRPr="00F6581C">
        <w:rPr>
          <w:rFonts w:ascii="Calibri" w:hAnsi="Calibri"/>
          <w:sz w:val="22"/>
          <w:szCs w:val="22"/>
        </w:rPr>
        <w:t xml:space="preserve">. </w:t>
      </w:r>
    </w:p>
    <w:p w:rsidR="0024765B" w:rsidRPr="00AD1459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</w:rPr>
      </w:pPr>
    </w:p>
    <w:p w:rsidR="0024765B" w:rsidRPr="00AD1459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b/>
        </w:rPr>
      </w:pPr>
      <w:r w:rsidRPr="00AD1459">
        <w:rPr>
          <w:rFonts w:ascii="Calibri" w:hAnsi="Calibri"/>
          <w:b/>
        </w:rPr>
        <w:t xml:space="preserve">La date limite de </w:t>
      </w:r>
      <w:r w:rsidR="00EE5FC2" w:rsidRPr="00AD1459">
        <w:rPr>
          <w:rFonts w:ascii="Calibri" w:hAnsi="Calibri"/>
          <w:b/>
        </w:rPr>
        <w:t>retour</w:t>
      </w:r>
      <w:r w:rsidRPr="00AD1459">
        <w:rPr>
          <w:rFonts w:ascii="Calibri" w:hAnsi="Calibri"/>
          <w:b/>
        </w:rPr>
        <w:t xml:space="preserve"> des dossiers de candi</w:t>
      </w:r>
      <w:r w:rsidR="002B52E3" w:rsidRPr="00AD1459">
        <w:rPr>
          <w:rFonts w:ascii="Calibri" w:hAnsi="Calibri"/>
          <w:b/>
        </w:rPr>
        <w:t xml:space="preserve">dature est fixée au </w:t>
      </w:r>
      <w:r w:rsidR="005B28A9">
        <w:rPr>
          <w:rFonts w:ascii="Calibri" w:hAnsi="Calibri"/>
          <w:b/>
        </w:rPr>
        <w:t>25</w:t>
      </w:r>
      <w:r w:rsidR="00A754D1" w:rsidRPr="00AD1459">
        <w:rPr>
          <w:rFonts w:ascii="Calibri" w:hAnsi="Calibri"/>
          <w:b/>
        </w:rPr>
        <w:t xml:space="preserve"> </w:t>
      </w:r>
      <w:r w:rsidR="00756FEB" w:rsidRPr="00AD1459">
        <w:rPr>
          <w:rFonts w:ascii="Calibri" w:hAnsi="Calibri"/>
          <w:b/>
        </w:rPr>
        <w:t>mars</w:t>
      </w:r>
      <w:r w:rsidR="00A754D1" w:rsidRPr="00AD1459">
        <w:rPr>
          <w:rFonts w:ascii="Calibri" w:hAnsi="Calibri"/>
          <w:b/>
        </w:rPr>
        <w:t xml:space="preserve"> </w:t>
      </w:r>
      <w:r w:rsidR="000C1666" w:rsidRPr="00AD1459">
        <w:rPr>
          <w:rFonts w:ascii="Calibri" w:hAnsi="Calibri"/>
          <w:b/>
        </w:rPr>
        <w:t>201</w:t>
      </w:r>
      <w:r w:rsidR="005B28A9">
        <w:rPr>
          <w:rFonts w:ascii="Calibri" w:hAnsi="Calibri"/>
          <w:b/>
        </w:rPr>
        <w:t>9</w:t>
      </w:r>
      <w:r w:rsidRPr="00AD1459">
        <w:rPr>
          <w:rFonts w:ascii="Calibri" w:hAnsi="Calibri"/>
          <w:b/>
        </w:rPr>
        <w:t xml:space="preserve">. </w:t>
      </w:r>
    </w:p>
    <w:p w:rsidR="0024765B" w:rsidRPr="00AD1459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</w:rPr>
      </w:pPr>
    </w:p>
    <w:p w:rsidR="0024765B" w:rsidRPr="00F6581C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</w:rPr>
      </w:pPr>
      <w:r w:rsidRPr="00F6581C">
        <w:rPr>
          <w:rFonts w:ascii="Calibri" w:hAnsi="Calibri"/>
          <w:sz w:val="22"/>
          <w:szCs w:val="22"/>
        </w:rPr>
        <w:t xml:space="preserve">Une réponse concernant l’admission définitive sera donnée au plus tard </w:t>
      </w:r>
      <w:r w:rsidR="002B52E3" w:rsidRPr="00F6581C">
        <w:rPr>
          <w:rFonts w:ascii="Calibri" w:hAnsi="Calibri"/>
          <w:b/>
          <w:color w:val="auto"/>
        </w:rPr>
        <w:t xml:space="preserve">le </w:t>
      </w:r>
      <w:r w:rsidR="002D4353">
        <w:rPr>
          <w:rFonts w:ascii="Calibri" w:hAnsi="Calibri"/>
          <w:b/>
          <w:color w:val="auto"/>
        </w:rPr>
        <w:t>3</w:t>
      </w:r>
      <w:r w:rsidR="005B28A9">
        <w:rPr>
          <w:rFonts w:ascii="Calibri" w:hAnsi="Calibri"/>
          <w:b/>
          <w:color w:val="auto"/>
        </w:rPr>
        <w:t>0</w:t>
      </w:r>
      <w:r w:rsidR="009816F7" w:rsidRPr="00F6581C">
        <w:rPr>
          <w:rFonts w:ascii="Calibri" w:hAnsi="Calibri"/>
          <w:b/>
          <w:color w:val="auto"/>
        </w:rPr>
        <w:t xml:space="preserve"> avril 201</w:t>
      </w:r>
      <w:r w:rsidR="005B28A9">
        <w:rPr>
          <w:rFonts w:ascii="Calibri" w:hAnsi="Calibri"/>
          <w:b/>
          <w:color w:val="auto"/>
        </w:rPr>
        <w:t>9</w:t>
      </w:r>
      <w:r w:rsidR="00411B6D" w:rsidRPr="00F6581C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F6581C">
        <w:rPr>
          <w:rFonts w:ascii="Calibri" w:hAnsi="Calibri"/>
          <w:sz w:val="22"/>
          <w:szCs w:val="22"/>
        </w:rPr>
        <w:t xml:space="preserve">sous réserve de l’aptitude médicale obligatoire après examen du dossier complet et sous réserve de l’admission du sportif dans l’établissement scolaire. </w:t>
      </w:r>
    </w:p>
    <w:p w:rsidR="0024765B" w:rsidRPr="00AD1459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</w:rPr>
      </w:pPr>
      <w:r w:rsidRPr="00AD1459">
        <w:rPr>
          <w:rFonts w:ascii="Calibri" w:hAnsi="Calibri"/>
          <w:color w:val="EC6A5F"/>
        </w:rPr>
        <w:t xml:space="preserve"> </w:t>
      </w:r>
    </w:p>
    <w:p w:rsidR="0024765B" w:rsidRDefault="0024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</w:rPr>
      </w:pPr>
    </w:p>
    <w:p w:rsidR="0063723F" w:rsidRPr="00F6581C" w:rsidRDefault="0063723F" w:rsidP="00637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jc w:val="center"/>
        <w:rPr>
          <w:rFonts w:ascii="Calibri" w:hAnsi="Calibri"/>
          <w:b/>
        </w:rPr>
      </w:pPr>
      <w:r w:rsidRPr="00F6581C">
        <w:rPr>
          <w:rFonts w:ascii="Calibri" w:hAnsi="Calibri"/>
          <w:b/>
        </w:rPr>
        <w:t>Inst</w:t>
      </w:r>
      <w:r w:rsidR="0035017D">
        <w:rPr>
          <w:rFonts w:ascii="Calibri" w:hAnsi="Calibri"/>
          <w:b/>
        </w:rPr>
        <w:t xml:space="preserve">ruction des dossiers : </w:t>
      </w:r>
      <w:r w:rsidR="00D632EF">
        <w:rPr>
          <w:rFonts w:ascii="Calibri" w:hAnsi="Calibri"/>
          <w:b/>
        </w:rPr>
        <w:t>2</w:t>
      </w:r>
      <w:r w:rsidR="005B28A9">
        <w:rPr>
          <w:rFonts w:ascii="Calibri" w:hAnsi="Calibri"/>
          <w:b/>
        </w:rPr>
        <w:t>5</w:t>
      </w:r>
      <w:r w:rsidR="00D76D6B" w:rsidRPr="00F6581C">
        <w:rPr>
          <w:rFonts w:ascii="Calibri" w:hAnsi="Calibri"/>
          <w:b/>
        </w:rPr>
        <w:t xml:space="preserve"> mars au 15 avril </w:t>
      </w:r>
      <w:r w:rsidR="00D632EF">
        <w:rPr>
          <w:rFonts w:ascii="Calibri" w:hAnsi="Calibri"/>
          <w:b/>
        </w:rPr>
        <w:t>201</w:t>
      </w:r>
      <w:r w:rsidR="005B28A9">
        <w:rPr>
          <w:rFonts w:ascii="Calibri" w:hAnsi="Calibri"/>
          <w:b/>
        </w:rPr>
        <w:t>9</w:t>
      </w:r>
      <w:r w:rsidRPr="00F6581C">
        <w:rPr>
          <w:rFonts w:ascii="Calibri" w:hAnsi="Calibri"/>
          <w:b/>
        </w:rPr>
        <w:t>.</w:t>
      </w:r>
    </w:p>
    <w:p w:rsidR="0063723F" w:rsidRPr="00F6581C" w:rsidRDefault="00637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sz w:val="22"/>
          <w:szCs w:val="22"/>
        </w:rPr>
      </w:pPr>
    </w:p>
    <w:p w:rsidR="00943ADD" w:rsidRPr="00F6581C" w:rsidRDefault="00943ADD" w:rsidP="00943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rPr>
          <w:rFonts w:ascii="Calibri" w:hAnsi="Calibri"/>
          <w:b/>
          <w:sz w:val="22"/>
          <w:szCs w:val="22"/>
        </w:rPr>
      </w:pPr>
      <w:r w:rsidRPr="00F6581C">
        <w:rPr>
          <w:rFonts w:ascii="Calibri" w:hAnsi="Calibri"/>
          <w:b/>
          <w:sz w:val="22"/>
          <w:szCs w:val="22"/>
          <w:u w:val="single"/>
        </w:rPr>
        <w:t>Rappel </w:t>
      </w:r>
      <w:proofErr w:type="gramStart"/>
      <w:r w:rsidRPr="00F6581C">
        <w:rPr>
          <w:rFonts w:ascii="Calibri" w:hAnsi="Calibri"/>
          <w:b/>
          <w:sz w:val="22"/>
          <w:szCs w:val="22"/>
          <w:u w:val="single"/>
        </w:rPr>
        <w:t xml:space="preserve">:  </w:t>
      </w:r>
      <w:r w:rsidR="00D76D6B" w:rsidRPr="00F6581C">
        <w:rPr>
          <w:rFonts w:ascii="Calibri" w:hAnsi="Calibri"/>
          <w:b/>
          <w:sz w:val="22"/>
          <w:szCs w:val="22"/>
          <w:u w:val="single"/>
        </w:rPr>
        <w:t>les</w:t>
      </w:r>
      <w:proofErr w:type="gramEnd"/>
      <w:r w:rsidR="00D76D6B" w:rsidRPr="00F6581C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6581C">
        <w:rPr>
          <w:rFonts w:ascii="Calibri" w:hAnsi="Calibri"/>
          <w:b/>
          <w:sz w:val="22"/>
          <w:szCs w:val="22"/>
          <w:u w:val="single"/>
        </w:rPr>
        <w:t>dossier</w:t>
      </w:r>
      <w:r w:rsidR="00D76D6B" w:rsidRPr="00F6581C">
        <w:rPr>
          <w:rFonts w:ascii="Calibri" w:hAnsi="Calibri"/>
          <w:b/>
          <w:sz w:val="22"/>
          <w:szCs w:val="22"/>
          <w:u w:val="single"/>
        </w:rPr>
        <w:t xml:space="preserve">s de candidature </w:t>
      </w:r>
      <w:r w:rsidRPr="00F6581C">
        <w:rPr>
          <w:rFonts w:ascii="Calibri" w:hAnsi="Calibri"/>
          <w:b/>
          <w:sz w:val="22"/>
          <w:szCs w:val="22"/>
          <w:u w:val="single"/>
        </w:rPr>
        <w:t xml:space="preserve">ne </w:t>
      </w:r>
      <w:r w:rsidR="00D76D6B" w:rsidRPr="00F6581C">
        <w:rPr>
          <w:rFonts w:ascii="Calibri" w:hAnsi="Calibri"/>
          <w:b/>
          <w:sz w:val="22"/>
          <w:szCs w:val="22"/>
          <w:u w:val="single"/>
        </w:rPr>
        <w:t>seront étudiés</w:t>
      </w:r>
      <w:r w:rsidRPr="00F6581C">
        <w:rPr>
          <w:rFonts w:ascii="Calibri" w:hAnsi="Calibri"/>
          <w:b/>
          <w:sz w:val="22"/>
          <w:szCs w:val="22"/>
          <w:u w:val="single"/>
        </w:rPr>
        <w:t xml:space="preserve"> que si l’ensemble </w:t>
      </w:r>
      <w:r w:rsidR="0063723F" w:rsidRPr="00F6581C">
        <w:rPr>
          <w:rFonts w:ascii="Calibri" w:hAnsi="Calibri"/>
          <w:b/>
          <w:sz w:val="22"/>
          <w:szCs w:val="22"/>
          <w:u w:val="single"/>
        </w:rPr>
        <w:t>des</w:t>
      </w:r>
      <w:r w:rsidRPr="00F6581C">
        <w:rPr>
          <w:rFonts w:ascii="Calibri" w:hAnsi="Calibri"/>
          <w:b/>
          <w:sz w:val="22"/>
          <w:szCs w:val="22"/>
          <w:u w:val="single"/>
        </w:rPr>
        <w:t xml:space="preserve"> éléments ont été dûment remplis</w:t>
      </w:r>
      <w:r w:rsidRPr="00F6581C">
        <w:rPr>
          <w:rFonts w:ascii="Calibri" w:hAnsi="Calibri"/>
          <w:b/>
          <w:sz w:val="22"/>
          <w:szCs w:val="22"/>
        </w:rPr>
        <w:t> :</w:t>
      </w:r>
    </w:p>
    <w:p w:rsidR="00D76D6B" w:rsidRPr="00F6581C" w:rsidRDefault="00D76D6B" w:rsidP="00943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rPr>
          <w:rFonts w:ascii="Calibri" w:hAnsi="Calibri"/>
          <w:b/>
          <w:sz w:val="22"/>
          <w:szCs w:val="22"/>
          <w:u w:val="single"/>
        </w:rPr>
      </w:pPr>
    </w:p>
    <w:p w:rsidR="00943ADD" w:rsidRPr="00D632EF" w:rsidRDefault="00943ADD" w:rsidP="0063723F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 w:firstLine="350"/>
        <w:rPr>
          <w:rFonts w:ascii="Calibri" w:hAnsi="Calibri"/>
          <w:sz w:val="22"/>
          <w:szCs w:val="22"/>
        </w:rPr>
      </w:pPr>
      <w:r w:rsidRPr="00D632EF">
        <w:rPr>
          <w:rFonts w:ascii="Calibri" w:hAnsi="Calibri"/>
          <w:sz w:val="22"/>
          <w:szCs w:val="22"/>
        </w:rPr>
        <w:t>La fiche de renseignement</w:t>
      </w:r>
      <w:r w:rsidR="00D75E93" w:rsidRPr="00D632EF">
        <w:rPr>
          <w:rFonts w:ascii="Calibri" w:hAnsi="Calibri"/>
          <w:sz w:val="22"/>
          <w:szCs w:val="22"/>
        </w:rPr>
        <w:t>s</w:t>
      </w:r>
      <w:r w:rsidRPr="00D632EF">
        <w:rPr>
          <w:rFonts w:ascii="Calibri" w:hAnsi="Calibri"/>
          <w:sz w:val="22"/>
          <w:szCs w:val="22"/>
        </w:rPr>
        <w:t>.</w:t>
      </w:r>
    </w:p>
    <w:p w:rsidR="00943ADD" w:rsidRPr="00D632EF" w:rsidRDefault="00943ADD" w:rsidP="0063723F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 w:firstLine="350"/>
        <w:rPr>
          <w:rFonts w:ascii="Calibri" w:hAnsi="Calibri"/>
          <w:sz w:val="22"/>
          <w:szCs w:val="22"/>
        </w:rPr>
      </w:pPr>
      <w:r w:rsidRPr="00D632EF">
        <w:rPr>
          <w:rFonts w:ascii="Calibri" w:hAnsi="Calibri"/>
          <w:sz w:val="22"/>
          <w:szCs w:val="22"/>
        </w:rPr>
        <w:t>Le palmarès sportif.</w:t>
      </w:r>
    </w:p>
    <w:p w:rsidR="00943ADD" w:rsidRPr="00D632EF" w:rsidRDefault="00943ADD" w:rsidP="0063723F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 w:firstLine="350"/>
        <w:rPr>
          <w:rFonts w:ascii="Calibri" w:hAnsi="Calibri"/>
          <w:sz w:val="22"/>
          <w:szCs w:val="22"/>
        </w:rPr>
      </w:pPr>
      <w:r w:rsidRPr="00D632EF">
        <w:rPr>
          <w:rFonts w:ascii="Calibri" w:hAnsi="Calibri"/>
          <w:sz w:val="22"/>
          <w:szCs w:val="22"/>
        </w:rPr>
        <w:t>Les objectifs sportifs à court, moyen et long termes.</w:t>
      </w:r>
    </w:p>
    <w:p w:rsidR="0063723F" w:rsidRPr="00D632EF" w:rsidRDefault="00943ADD" w:rsidP="00D632EF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 w:firstLine="350"/>
        <w:rPr>
          <w:rFonts w:ascii="Calibri" w:hAnsi="Calibri"/>
          <w:sz w:val="22"/>
          <w:szCs w:val="22"/>
        </w:rPr>
      </w:pPr>
      <w:r w:rsidRPr="00D632EF">
        <w:rPr>
          <w:rFonts w:ascii="Calibri" w:hAnsi="Calibri"/>
          <w:sz w:val="22"/>
          <w:szCs w:val="22"/>
        </w:rPr>
        <w:t>Une lettre de motivation (indiquant entre autres les projets sportifs et scolaires).</w:t>
      </w:r>
    </w:p>
    <w:p w:rsidR="0063723F" w:rsidRPr="00D632EF" w:rsidRDefault="00943ADD" w:rsidP="0063723F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 w:firstLine="350"/>
        <w:rPr>
          <w:rFonts w:ascii="Calibri" w:hAnsi="Calibri"/>
          <w:sz w:val="22"/>
          <w:szCs w:val="22"/>
        </w:rPr>
      </w:pPr>
      <w:r w:rsidRPr="00D632EF">
        <w:rPr>
          <w:rFonts w:ascii="Calibri" w:hAnsi="Calibri"/>
          <w:sz w:val="22"/>
          <w:szCs w:val="22"/>
        </w:rPr>
        <w:t xml:space="preserve">Les bulletins scolaires de l’année </w:t>
      </w:r>
      <w:r w:rsidR="000E362D" w:rsidRPr="00D632EF">
        <w:rPr>
          <w:rFonts w:ascii="Calibri" w:hAnsi="Calibri"/>
          <w:sz w:val="22"/>
          <w:szCs w:val="22"/>
        </w:rPr>
        <w:t xml:space="preserve">en cours </w:t>
      </w:r>
    </w:p>
    <w:p w:rsidR="00D76D6B" w:rsidRDefault="00D76D6B" w:rsidP="00637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1134" w:right="64"/>
        <w:rPr>
          <w:rFonts w:ascii="Calibri" w:hAnsi="Calibri"/>
          <w:b/>
        </w:rPr>
      </w:pPr>
    </w:p>
    <w:p w:rsidR="00D76D6B" w:rsidRDefault="00D76D6B" w:rsidP="00637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1134" w:right="64"/>
        <w:rPr>
          <w:rFonts w:ascii="Calibri" w:hAnsi="Calibri"/>
          <w:b/>
        </w:rPr>
      </w:pPr>
    </w:p>
    <w:p w:rsidR="00D76D6B" w:rsidRDefault="00D76D6B" w:rsidP="0063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</w:rPr>
      </w:pPr>
    </w:p>
    <w:p w:rsidR="0024765B" w:rsidRPr="0063723F" w:rsidRDefault="0063723F" w:rsidP="0063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</w:rPr>
      </w:pPr>
      <w:r w:rsidRPr="0063723F">
        <w:rPr>
          <w:rFonts w:ascii="Calibri" w:hAnsi="Calibri"/>
          <w:b/>
        </w:rPr>
        <w:t xml:space="preserve">Ce dossier est </w:t>
      </w:r>
      <w:r w:rsidR="00943ADD" w:rsidRPr="0063723F">
        <w:rPr>
          <w:rFonts w:ascii="Calibri" w:hAnsi="Calibri"/>
          <w:b/>
        </w:rPr>
        <w:t>à retourner à l’attention du Directeur Technique National</w:t>
      </w:r>
    </w:p>
    <w:p w:rsidR="0063723F" w:rsidRPr="0063723F" w:rsidRDefault="0063723F" w:rsidP="0063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</w:rPr>
      </w:pPr>
      <w:r w:rsidRPr="0063723F">
        <w:rPr>
          <w:rFonts w:ascii="Calibri" w:hAnsi="Calibri"/>
          <w:b/>
        </w:rPr>
        <w:t>Adresse : 2, rue de Paris – 94100 Saint-Maur-des-Fossés</w:t>
      </w:r>
    </w:p>
    <w:p w:rsidR="0063723F" w:rsidRDefault="0063723F" w:rsidP="0063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</w:rPr>
      </w:pPr>
      <w:r w:rsidRPr="0063723F">
        <w:rPr>
          <w:rFonts w:ascii="Calibri" w:hAnsi="Calibri"/>
          <w:b/>
        </w:rPr>
        <w:t xml:space="preserve">Courriel : </w:t>
      </w:r>
      <w:hyperlink r:id="rId9" w:history="1">
        <w:r w:rsidRPr="0063723F">
          <w:rPr>
            <w:rStyle w:val="Lienhypertexte"/>
            <w:rFonts w:ascii="Calibri" w:hAnsi="Calibri"/>
            <w:b/>
          </w:rPr>
          <w:t>contact@ffsquash.com</w:t>
        </w:r>
      </w:hyperlink>
    </w:p>
    <w:p w:rsidR="00D76D6B" w:rsidRPr="00D76D6B" w:rsidRDefault="00D76D6B" w:rsidP="0063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</w:rPr>
      </w:pPr>
    </w:p>
    <w:p w:rsidR="00943ADD" w:rsidRDefault="00943ADD" w:rsidP="00943ADD">
      <w:pPr>
        <w:pStyle w:val="Formatlibre"/>
        <w:rPr>
          <w:rFonts w:ascii="Calibri" w:hAnsi="Calibri"/>
          <w:sz w:val="24"/>
        </w:rPr>
      </w:pPr>
    </w:p>
    <w:p w:rsidR="00D76D6B" w:rsidRDefault="00D76D6B" w:rsidP="00943ADD">
      <w:pPr>
        <w:pStyle w:val="Formatlibre"/>
        <w:rPr>
          <w:rFonts w:ascii="Calibri" w:hAnsi="Calibri"/>
          <w:sz w:val="24"/>
        </w:rPr>
      </w:pPr>
    </w:p>
    <w:p w:rsidR="00D76D6B" w:rsidRDefault="00D76D6B" w:rsidP="00943ADD">
      <w:pPr>
        <w:pStyle w:val="Formatlibre"/>
        <w:rPr>
          <w:rFonts w:ascii="Calibri" w:hAnsi="Calibri"/>
          <w:sz w:val="24"/>
        </w:rPr>
      </w:pPr>
    </w:p>
    <w:p w:rsidR="00D76D6B" w:rsidRPr="00943ADD" w:rsidRDefault="00D76D6B" w:rsidP="00943ADD">
      <w:pPr>
        <w:pStyle w:val="Formatlibre"/>
        <w:rPr>
          <w:rFonts w:ascii="Calibri" w:hAnsi="Calibri"/>
          <w:sz w:val="24"/>
        </w:rPr>
      </w:pPr>
    </w:p>
    <w:p w:rsidR="0063723F" w:rsidRDefault="0063723F" w:rsidP="00943ADD">
      <w:pPr>
        <w:pStyle w:val="Formatlibre"/>
        <w:rPr>
          <w:rFonts w:ascii="Calibri" w:hAnsi="Calibri"/>
          <w:sz w:val="24"/>
        </w:rPr>
      </w:pPr>
    </w:p>
    <w:p w:rsidR="00943ADD" w:rsidRPr="00943ADD" w:rsidRDefault="00D76D6B" w:rsidP="00943ADD">
      <w:pPr>
        <w:pStyle w:val="Formatlibr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</w:t>
      </w:r>
      <w:r w:rsidR="00943ADD" w:rsidRPr="00943ADD">
        <w:rPr>
          <w:rFonts w:ascii="Calibri" w:hAnsi="Calibri"/>
          <w:sz w:val="24"/>
        </w:rPr>
        <w:t xml:space="preserve">Fait à :  </w:t>
      </w:r>
      <w:r w:rsidR="00943ADD" w:rsidRPr="00943ADD">
        <w:rPr>
          <w:rFonts w:ascii="Calibri" w:hAnsi="Calibri"/>
          <w:sz w:val="24"/>
        </w:rPr>
        <w:tab/>
        <w:t xml:space="preserve"> </w:t>
      </w:r>
      <w:r w:rsidR="00943ADD" w:rsidRPr="00943ADD">
        <w:rPr>
          <w:rFonts w:ascii="Calibri" w:hAnsi="Calibri"/>
          <w:sz w:val="24"/>
        </w:rPr>
        <w:tab/>
        <w:t xml:space="preserve">                          </w:t>
      </w:r>
      <w:r>
        <w:rPr>
          <w:rFonts w:ascii="Calibri" w:hAnsi="Calibri"/>
          <w:sz w:val="24"/>
        </w:rPr>
        <w:t xml:space="preserve">                         Date :</w:t>
      </w:r>
    </w:p>
    <w:p w:rsidR="00D76D6B" w:rsidRDefault="00D76D6B" w:rsidP="00D76D6B">
      <w:pPr>
        <w:pStyle w:val="Formatlibre"/>
        <w:ind w:right="-433"/>
        <w:jc w:val="right"/>
        <w:rPr>
          <w:rFonts w:ascii="Calibri" w:hAnsi="Calibri"/>
          <w:sz w:val="16"/>
          <w:szCs w:val="16"/>
        </w:rPr>
      </w:pPr>
    </w:p>
    <w:p w:rsidR="00D76D6B" w:rsidRDefault="00D76D6B" w:rsidP="00D76D6B">
      <w:pPr>
        <w:pStyle w:val="Formatlibre"/>
        <w:ind w:right="-433"/>
        <w:jc w:val="right"/>
        <w:rPr>
          <w:rFonts w:ascii="Calibri" w:hAnsi="Calibri"/>
          <w:sz w:val="16"/>
          <w:szCs w:val="16"/>
        </w:rPr>
      </w:pPr>
    </w:p>
    <w:p w:rsidR="00D76D6B" w:rsidRDefault="00D76D6B" w:rsidP="00D76D6B">
      <w:pPr>
        <w:pStyle w:val="Formatlibre"/>
        <w:ind w:right="-433"/>
        <w:jc w:val="right"/>
        <w:rPr>
          <w:rFonts w:ascii="Calibri" w:hAnsi="Calibri"/>
          <w:sz w:val="16"/>
          <w:szCs w:val="16"/>
        </w:rPr>
      </w:pPr>
    </w:p>
    <w:p w:rsidR="005B28A9" w:rsidRDefault="00943ADD" w:rsidP="005B28A9">
      <w:pPr>
        <w:pStyle w:val="Formatlibre"/>
        <w:ind w:left="5040" w:right="843" w:firstLine="720"/>
        <w:rPr>
          <w:rFonts w:ascii="Calibri" w:hAnsi="Calibri"/>
          <w:sz w:val="24"/>
          <w:szCs w:val="24"/>
        </w:rPr>
      </w:pPr>
      <w:r w:rsidRPr="005B28A9">
        <w:rPr>
          <w:rFonts w:ascii="Calibri" w:hAnsi="Calibri"/>
          <w:sz w:val="24"/>
          <w:szCs w:val="24"/>
        </w:rPr>
        <w:t>Signature de l’athlète</w:t>
      </w:r>
    </w:p>
    <w:p w:rsidR="00943ADD" w:rsidRPr="005B28A9" w:rsidRDefault="009C75F5" w:rsidP="005B28A9">
      <w:pPr>
        <w:pStyle w:val="Formatlibre"/>
        <w:ind w:left="5760" w:right="843" w:firstLine="720"/>
        <w:rPr>
          <w:rFonts w:ascii="Calibri" w:hAnsi="Calibri"/>
          <w:sz w:val="24"/>
          <w:szCs w:val="24"/>
        </w:rPr>
      </w:pPr>
      <w:proofErr w:type="gramStart"/>
      <w:r w:rsidRPr="005B28A9">
        <w:rPr>
          <w:rFonts w:ascii="Calibri" w:hAnsi="Calibri"/>
          <w:sz w:val="24"/>
          <w:szCs w:val="24"/>
        </w:rPr>
        <w:t>e</w:t>
      </w:r>
      <w:r w:rsidR="00943ADD" w:rsidRPr="005B28A9">
        <w:rPr>
          <w:rFonts w:ascii="Calibri" w:hAnsi="Calibri"/>
          <w:sz w:val="24"/>
          <w:szCs w:val="24"/>
        </w:rPr>
        <w:t>t</w:t>
      </w:r>
      <w:proofErr w:type="gramEnd"/>
    </w:p>
    <w:p w:rsidR="0024765B" w:rsidRPr="005B28A9" w:rsidRDefault="00943ADD" w:rsidP="005B28A9">
      <w:pPr>
        <w:pStyle w:val="Formatlibre"/>
        <w:ind w:left="4320" w:right="843"/>
        <w:jc w:val="center"/>
        <w:rPr>
          <w:rFonts w:ascii="Calibri" w:hAnsi="Calibri"/>
          <w:sz w:val="24"/>
          <w:szCs w:val="24"/>
        </w:rPr>
        <w:sectPr w:rsidR="0024765B" w:rsidRPr="005B28A9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418" w:right="1134" w:bottom="1418" w:left="1134" w:header="567" w:footer="567" w:gutter="0"/>
          <w:cols w:space="720"/>
        </w:sectPr>
      </w:pPr>
      <w:proofErr w:type="gramStart"/>
      <w:r w:rsidRPr="005B28A9">
        <w:rPr>
          <w:rFonts w:ascii="Calibri" w:hAnsi="Calibri"/>
          <w:sz w:val="24"/>
          <w:szCs w:val="24"/>
        </w:rPr>
        <w:t>de</w:t>
      </w:r>
      <w:proofErr w:type="gramEnd"/>
      <w:r w:rsidRPr="005B28A9">
        <w:rPr>
          <w:rFonts w:ascii="Calibri" w:hAnsi="Calibri"/>
          <w:sz w:val="24"/>
          <w:szCs w:val="24"/>
        </w:rPr>
        <w:t xml:space="preserve"> ses représentants légaux s’il est mineur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ook w:val="04A0" w:firstRow="1" w:lastRow="0" w:firstColumn="1" w:lastColumn="0" w:noHBand="0" w:noVBand="1"/>
      </w:tblPr>
      <w:tblGrid>
        <w:gridCol w:w="9772"/>
      </w:tblGrid>
      <w:tr w:rsidR="00A73747" w:rsidRPr="00AD1459" w:rsidTr="00AD1459">
        <w:tc>
          <w:tcPr>
            <w:tcW w:w="9772" w:type="dxa"/>
            <w:shd w:val="clear" w:color="auto" w:fill="4472C4"/>
          </w:tcPr>
          <w:p w:rsidR="00A73747" w:rsidRPr="00AD1459" w:rsidRDefault="00A73747" w:rsidP="00637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AD1459">
              <w:rPr>
                <w:rFonts w:ascii="Calibri" w:hAnsi="Calibri"/>
                <w:b/>
                <w:color w:val="FFFFFF"/>
                <w:sz w:val="32"/>
                <w:szCs w:val="32"/>
              </w:rPr>
              <w:t xml:space="preserve">INFORMATIONS </w:t>
            </w:r>
            <w:r w:rsidR="00D76D6B">
              <w:rPr>
                <w:rFonts w:ascii="Calibri" w:hAnsi="Calibri"/>
                <w:b/>
                <w:color w:val="FFFFFF"/>
                <w:sz w:val="32"/>
                <w:szCs w:val="32"/>
              </w:rPr>
              <w:t>ET PROC</w:t>
            </w:r>
            <w:r w:rsidR="00F6581C" w:rsidRPr="00F6581C">
              <w:rPr>
                <w:rFonts w:ascii="Calibri" w:hAnsi="Calibri"/>
                <w:b/>
                <w:color w:val="FFFFFF"/>
                <w:sz w:val="32"/>
                <w:szCs w:val="32"/>
              </w:rPr>
              <w:t>É</w:t>
            </w:r>
            <w:r w:rsidR="00D76D6B">
              <w:rPr>
                <w:rFonts w:ascii="Calibri" w:hAnsi="Calibri"/>
                <w:b/>
                <w:color w:val="FFFFFF"/>
                <w:sz w:val="32"/>
                <w:szCs w:val="32"/>
              </w:rPr>
              <w:t>DURES</w:t>
            </w:r>
          </w:p>
        </w:tc>
      </w:tr>
    </w:tbl>
    <w:p w:rsidR="00992694" w:rsidRPr="00AD1459" w:rsidRDefault="00992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</w:rPr>
      </w:pPr>
    </w:p>
    <w:p w:rsidR="00B47D88" w:rsidRPr="00F6581C" w:rsidRDefault="00B47D88" w:rsidP="000E7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b/>
          <w:sz w:val="22"/>
          <w:szCs w:val="22"/>
        </w:rPr>
      </w:pPr>
      <w:r w:rsidRPr="00F6581C">
        <w:rPr>
          <w:rFonts w:ascii="Calibri" w:hAnsi="Calibri"/>
          <w:b/>
          <w:sz w:val="22"/>
          <w:szCs w:val="22"/>
        </w:rPr>
        <w:t>Seuls les candidats qui ont</w:t>
      </w:r>
      <w:r w:rsidR="00A32698" w:rsidRPr="00F6581C">
        <w:rPr>
          <w:rFonts w:ascii="Calibri" w:hAnsi="Calibri"/>
          <w:b/>
          <w:sz w:val="22"/>
          <w:szCs w:val="22"/>
        </w:rPr>
        <w:t xml:space="preserve"> un</w:t>
      </w:r>
      <w:r w:rsidRPr="00F6581C">
        <w:rPr>
          <w:rFonts w:ascii="Calibri" w:hAnsi="Calibri"/>
          <w:b/>
          <w:sz w:val="22"/>
          <w:szCs w:val="22"/>
        </w:rPr>
        <w:t xml:space="preserve"> esprit sportif irréprochable</w:t>
      </w:r>
      <w:r w:rsidR="00D41D69" w:rsidRPr="00F6581C">
        <w:rPr>
          <w:rFonts w:ascii="Calibri" w:hAnsi="Calibri"/>
          <w:b/>
          <w:sz w:val="22"/>
          <w:szCs w:val="22"/>
        </w:rPr>
        <w:t xml:space="preserve"> et</w:t>
      </w:r>
      <w:r w:rsidRPr="00F6581C">
        <w:rPr>
          <w:rFonts w:ascii="Calibri" w:hAnsi="Calibri"/>
          <w:b/>
          <w:sz w:val="22"/>
          <w:szCs w:val="22"/>
        </w:rPr>
        <w:t xml:space="preserve"> qui présentent </w:t>
      </w:r>
      <w:r w:rsidR="000E71B4">
        <w:rPr>
          <w:rFonts w:ascii="Calibri" w:hAnsi="Calibri"/>
          <w:b/>
          <w:color w:val="auto"/>
          <w:sz w:val="22"/>
          <w:szCs w:val="22"/>
        </w:rPr>
        <w:t xml:space="preserve">un bon niveau de scolarité </w:t>
      </w:r>
      <w:r w:rsidRPr="00F6581C">
        <w:rPr>
          <w:rFonts w:ascii="Calibri" w:hAnsi="Calibri"/>
          <w:b/>
          <w:color w:val="auto"/>
          <w:sz w:val="22"/>
          <w:szCs w:val="22"/>
        </w:rPr>
        <w:t>p</w:t>
      </w:r>
      <w:r w:rsidR="00F6581C">
        <w:rPr>
          <w:rFonts w:ascii="Calibri" w:hAnsi="Calibri"/>
          <w:b/>
          <w:color w:val="auto"/>
          <w:sz w:val="22"/>
          <w:szCs w:val="22"/>
        </w:rPr>
        <w:t>euvent prétendre à intégrer un P</w:t>
      </w:r>
      <w:r w:rsidRPr="00F6581C">
        <w:rPr>
          <w:rFonts w:ascii="Calibri" w:hAnsi="Calibri"/>
          <w:b/>
          <w:color w:val="auto"/>
          <w:sz w:val="22"/>
          <w:szCs w:val="22"/>
        </w:rPr>
        <w:t>ôl</w:t>
      </w:r>
      <w:r w:rsidR="00F6581C">
        <w:rPr>
          <w:rFonts w:ascii="Calibri" w:hAnsi="Calibri"/>
          <w:b/>
          <w:color w:val="auto"/>
          <w:sz w:val="22"/>
          <w:szCs w:val="22"/>
        </w:rPr>
        <w:t>e France ou un P</w:t>
      </w:r>
      <w:r w:rsidRPr="00F6581C">
        <w:rPr>
          <w:rFonts w:ascii="Calibri" w:hAnsi="Calibri"/>
          <w:b/>
          <w:color w:val="auto"/>
          <w:sz w:val="22"/>
          <w:szCs w:val="22"/>
        </w:rPr>
        <w:t>ôle Espoir.</w:t>
      </w:r>
    </w:p>
    <w:p w:rsidR="00B47D88" w:rsidRPr="00F6581C" w:rsidRDefault="00B47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sz w:val="16"/>
          <w:szCs w:val="16"/>
        </w:rPr>
      </w:pPr>
    </w:p>
    <w:p w:rsidR="00D41D69" w:rsidRPr="00F6581C" w:rsidRDefault="00D41D69" w:rsidP="00D41D69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hAnsi="Calibri" w:cs="Arial"/>
          <w:b/>
          <w:color w:val="000000"/>
          <w:sz w:val="20"/>
          <w:u w:val="single"/>
        </w:rPr>
      </w:pPr>
      <w:r w:rsidRPr="00F6581C">
        <w:rPr>
          <w:rFonts w:ascii="Calibri" w:hAnsi="Calibri" w:cs="Arial"/>
          <w:b/>
          <w:color w:val="000000"/>
          <w:sz w:val="20"/>
          <w:u w:val="single"/>
        </w:rPr>
        <w:t>Objectifs des Pôles Espoirs :</w:t>
      </w:r>
    </w:p>
    <w:p w:rsidR="00D41D69" w:rsidRPr="00F6581C" w:rsidRDefault="00D41D69" w:rsidP="00D0751E">
      <w:pPr>
        <w:pStyle w:val="texte"/>
        <w:numPr>
          <w:ilvl w:val="0"/>
          <w:numId w:val="17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07"/>
        <w:rPr>
          <w:rFonts w:ascii="Calibri" w:hAnsi="Calibri"/>
          <w:color w:val="000000"/>
        </w:rPr>
      </w:pPr>
      <w:r w:rsidRPr="00F6581C">
        <w:rPr>
          <w:rFonts w:ascii="Calibri" w:hAnsi="Calibri"/>
          <w:color w:val="000000"/>
        </w:rPr>
        <w:t>Offrir aux sportifs</w:t>
      </w:r>
      <w:r w:rsidR="00D75E93">
        <w:rPr>
          <w:rFonts w:ascii="Calibri" w:hAnsi="Calibri"/>
          <w:color w:val="auto"/>
        </w:rPr>
        <w:t xml:space="preserve"> détectés comme forts potentiels </w:t>
      </w:r>
      <w:r w:rsidRPr="00F6581C">
        <w:rPr>
          <w:rFonts w:ascii="Calibri" w:hAnsi="Calibri"/>
          <w:color w:val="auto"/>
        </w:rPr>
        <w:t>des</w:t>
      </w:r>
      <w:r w:rsidRPr="00F6581C">
        <w:rPr>
          <w:rFonts w:ascii="Calibri" w:hAnsi="Calibri"/>
          <w:color w:val="000000"/>
        </w:rPr>
        <w:t xml:space="preserve"> conditions de préparation adaptées aux nécessités de l'entraînement de haut niveau. </w:t>
      </w:r>
    </w:p>
    <w:p w:rsidR="00D41D69" w:rsidRPr="00D75E93" w:rsidRDefault="00D41D69" w:rsidP="00E90A4C">
      <w:pPr>
        <w:pStyle w:val="texte"/>
        <w:numPr>
          <w:ilvl w:val="0"/>
          <w:numId w:val="17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07"/>
        <w:rPr>
          <w:rFonts w:ascii="Calibri" w:hAnsi="Calibri"/>
          <w:color w:val="000000"/>
        </w:rPr>
      </w:pPr>
      <w:r w:rsidRPr="00D75E93">
        <w:rPr>
          <w:rFonts w:ascii="Calibri" w:hAnsi="Calibri"/>
          <w:color w:val="000000"/>
        </w:rPr>
        <w:t>Proposer aux sportifs les meilleures conditions de formation professionnelle ou supérieure en préparant une insertion sociale performante,</w:t>
      </w:r>
    </w:p>
    <w:p w:rsidR="00D41D69" w:rsidRPr="00F6581C" w:rsidRDefault="00D41D69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</w:p>
    <w:p w:rsidR="00D41D69" w:rsidRPr="00F6581C" w:rsidRDefault="00D41D69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  <w:r w:rsidRPr="00F6581C">
        <w:rPr>
          <w:rFonts w:ascii="Calibri" w:hAnsi="Calibri"/>
          <w:color w:val="000000"/>
        </w:rPr>
        <w:t>Le sportif qui intègre un P</w:t>
      </w:r>
      <w:r w:rsidR="00A32698" w:rsidRPr="00F6581C">
        <w:rPr>
          <w:rFonts w:ascii="Calibri" w:hAnsi="Calibri"/>
          <w:color w:val="000000"/>
        </w:rPr>
        <w:t>ôle E</w:t>
      </w:r>
      <w:r w:rsidRPr="00F6581C">
        <w:rPr>
          <w:rFonts w:ascii="Calibri" w:hAnsi="Calibri"/>
          <w:color w:val="000000"/>
        </w:rPr>
        <w:t xml:space="preserve">spoir doit avoir pour objectifs de : </w:t>
      </w:r>
    </w:p>
    <w:p w:rsidR="00D41D69" w:rsidRPr="00F6581C" w:rsidRDefault="00D75E93" w:rsidP="00D41D69">
      <w:pPr>
        <w:pStyle w:val="texte"/>
        <w:numPr>
          <w:ilvl w:val="1"/>
          <w:numId w:val="24"/>
        </w:numPr>
        <w:tabs>
          <w:tab w:val="left" w:pos="851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Accéder aux </w:t>
      </w:r>
      <w:r>
        <w:rPr>
          <w:rFonts w:ascii="Calibri" w:hAnsi="Calibri"/>
          <w:color w:val="auto"/>
        </w:rPr>
        <w:t>équipes de France f</w:t>
      </w:r>
      <w:r w:rsidR="00D41D69" w:rsidRPr="00F6581C">
        <w:rPr>
          <w:rFonts w:ascii="Calibri" w:hAnsi="Calibri"/>
          <w:color w:val="auto"/>
        </w:rPr>
        <w:t>éminine ou masculine Senior.</w:t>
      </w:r>
      <w:r w:rsidR="00D41D69" w:rsidRPr="00F6581C">
        <w:rPr>
          <w:rFonts w:ascii="Calibri" w:hAnsi="Calibri"/>
          <w:color w:val="000000"/>
        </w:rPr>
        <w:t xml:space="preserve"> </w:t>
      </w:r>
    </w:p>
    <w:p w:rsidR="00D41D69" w:rsidRPr="00F6581C" w:rsidRDefault="00D41D69" w:rsidP="00D41D69">
      <w:pPr>
        <w:pStyle w:val="texte"/>
        <w:numPr>
          <w:ilvl w:val="1"/>
          <w:numId w:val="24"/>
        </w:numPr>
        <w:tabs>
          <w:tab w:val="left" w:pos="851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</w:rPr>
      </w:pPr>
      <w:r w:rsidRPr="00F6581C">
        <w:rPr>
          <w:rFonts w:ascii="Calibri" w:hAnsi="Calibri"/>
          <w:color w:val="000000"/>
        </w:rPr>
        <w:t xml:space="preserve">S’engager dans une filière d’étude en relation avec un projet professionnel réel, concret </w:t>
      </w:r>
      <w:r w:rsidRPr="00F6581C">
        <w:rPr>
          <w:rFonts w:ascii="Calibri" w:hAnsi="Calibri"/>
          <w:color w:val="auto"/>
        </w:rPr>
        <w:t xml:space="preserve">et compatible avec les exigences du sport de Haut-Niveau. </w:t>
      </w:r>
    </w:p>
    <w:p w:rsidR="00D41D69" w:rsidRPr="00F6581C" w:rsidRDefault="00D41D69" w:rsidP="00B47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D41D69" w:rsidRPr="00F6581C" w:rsidRDefault="00D41D69" w:rsidP="00B47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47D88" w:rsidRPr="00F6581C" w:rsidRDefault="00B47D88" w:rsidP="00D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F6581C">
        <w:rPr>
          <w:rFonts w:ascii="Calibri" w:hAnsi="Calibri" w:cs="Arial"/>
          <w:b/>
          <w:sz w:val="20"/>
          <w:szCs w:val="20"/>
          <w:u w:val="single"/>
        </w:rPr>
        <w:t xml:space="preserve">Conditions de sélection pour un Pôle Espoir </w:t>
      </w:r>
      <w:r w:rsidR="0024765B" w:rsidRPr="00F6581C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47D88" w:rsidRPr="00F6581C" w:rsidRDefault="0024765B" w:rsidP="00B47D88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color w:val="auto"/>
          <w:sz w:val="20"/>
          <w:szCs w:val="20"/>
        </w:rPr>
      </w:pPr>
      <w:r w:rsidRPr="00F6581C">
        <w:rPr>
          <w:rFonts w:ascii="Calibri" w:hAnsi="Calibri"/>
          <w:color w:val="auto"/>
          <w:sz w:val="20"/>
          <w:szCs w:val="20"/>
        </w:rPr>
        <w:t xml:space="preserve">En priorité </w:t>
      </w:r>
      <w:r w:rsidR="00B47D88" w:rsidRPr="00F6581C">
        <w:rPr>
          <w:rFonts w:ascii="Calibri" w:hAnsi="Calibri"/>
          <w:color w:val="auto"/>
          <w:sz w:val="20"/>
          <w:szCs w:val="20"/>
        </w:rPr>
        <w:t>les athlètes</w:t>
      </w:r>
      <w:r w:rsidRPr="00F6581C">
        <w:rPr>
          <w:rFonts w:ascii="Calibri" w:hAnsi="Calibri"/>
          <w:color w:val="auto"/>
          <w:sz w:val="20"/>
          <w:szCs w:val="20"/>
        </w:rPr>
        <w:t xml:space="preserve"> </w:t>
      </w:r>
      <w:r w:rsidR="00EF7363" w:rsidRPr="00F6581C">
        <w:rPr>
          <w:rFonts w:ascii="Calibri" w:hAnsi="Calibri"/>
          <w:color w:val="auto"/>
          <w:sz w:val="20"/>
          <w:szCs w:val="20"/>
        </w:rPr>
        <w:t>- 13</w:t>
      </w:r>
      <w:r w:rsidR="001E4623" w:rsidRPr="00F6581C">
        <w:rPr>
          <w:rFonts w:ascii="Calibri" w:hAnsi="Calibri"/>
          <w:color w:val="auto"/>
          <w:sz w:val="20"/>
          <w:szCs w:val="20"/>
        </w:rPr>
        <w:t>,</w:t>
      </w:r>
      <w:r w:rsidRPr="00F6581C">
        <w:rPr>
          <w:rFonts w:ascii="Calibri" w:hAnsi="Calibri"/>
          <w:color w:val="auto"/>
          <w:sz w:val="20"/>
          <w:szCs w:val="20"/>
        </w:rPr>
        <w:t xml:space="preserve"> </w:t>
      </w:r>
      <w:r w:rsidR="000227DE" w:rsidRPr="00F6581C">
        <w:rPr>
          <w:rFonts w:ascii="Calibri" w:hAnsi="Calibri"/>
          <w:color w:val="auto"/>
          <w:sz w:val="20"/>
          <w:szCs w:val="20"/>
        </w:rPr>
        <w:t>-15</w:t>
      </w:r>
      <w:r w:rsidR="001E4623" w:rsidRPr="00F6581C">
        <w:rPr>
          <w:rFonts w:ascii="Calibri" w:hAnsi="Calibri"/>
          <w:color w:val="auto"/>
          <w:sz w:val="20"/>
          <w:szCs w:val="20"/>
        </w:rPr>
        <w:t xml:space="preserve"> et -17 inscrits sur liste ministérielle en catégorie « </w:t>
      </w:r>
      <w:r w:rsidR="002736C1">
        <w:rPr>
          <w:rFonts w:ascii="Calibri" w:hAnsi="Calibri"/>
          <w:color w:val="auto"/>
          <w:sz w:val="20"/>
          <w:szCs w:val="20"/>
        </w:rPr>
        <w:t>Espoir et relève</w:t>
      </w:r>
      <w:r w:rsidR="00C27E1F">
        <w:rPr>
          <w:rFonts w:ascii="Calibri" w:hAnsi="Calibri"/>
          <w:color w:val="auto"/>
          <w:sz w:val="20"/>
          <w:szCs w:val="20"/>
        </w:rPr>
        <w:t> »</w:t>
      </w:r>
    </w:p>
    <w:p w:rsidR="00B47D88" w:rsidRPr="00F6581C" w:rsidRDefault="004E0C1A" w:rsidP="00D41D69">
      <w:pPr>
        <w:numPr>
          <w:ilvl w:val="0"/>
          <w:numId w:val="25"/>
        </w:numPr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les </w:t>
      </w:r>
      <w:r w:rsidR="00D0751E">
        <w:rPr>
          <w:rFonts w:ascii="Calibri" w:hAnsi="Calibri"/>
          <w:color w:val="auto"/>
          <w:sz w:val="20"/>
          <w:szCs w:val="20"/>
        </w:rPr>
        <w:t xml:space="preserve">Athlètes </w:t>
      </w:r>
      <w:r w:rsidR="00D41D69" w:rsidRPr="00F6581C">
        <w:rPr>
          <w:rFonts w:ascii="Calibri" w:hAnsi="Calibri"/>
          <w:color w:val="auto"/>
          <w:sz w:val="20"/>
          <w:szCs w:val="20"/>
        </w:rPr>
        <w:t>-</w:t>
      </w:r>
      <w:r w:rsidR="00B47D88" w:rsidRPr="00F6581C">
        <w:rPr>
          <w:rFonts w:ascii="Calibri" w:hAnsi="Calibri"/>
          <w:color w:val="auto"/>
          <w:sz w:val="20"/>
          <w:szCs w:val="20"/>
        </w:rPr>
        <w:t xml:space="preserve"> </w:t>
      </w:r>
      <w:r w:rsidR="00D41D69" w:rsidRPr="00F6581C">
        <w:rPr>
          <w:rFonts w:ascii="Calibri" w:hAnsi="Calibri"/>
          <w:color w:val="auto"/>
          <w:sz w:val="20"/>
          <w:szCs w:val="20"/>
        </w:rPr>
        <w:t>19 inscrits</w:t>
      </w:r>
      <w:r w:rsidR="00B47D88" w:rsidRPr="00F6581C">
        <w:rPr>
          <w:rFonts w:ascii="Calibri" w:hAnsi="Calibri"/>
          <w:color w:val="auto"/>
          <w:sz w:val="20"/>
          <w:szCs w:val="20"/>
        </w:rPr>
        <w:t xml:space="preserve"> sur liste ministérielle en catégorie «</w:t>
      </w:r>
      <w:r w:rsidR="00666788">
        <w:rPr>
          <w:rFonts w:ascii="Calibri" w:hAnsi="Calibri"/>
          <w:color w:val="auto"/>
          <w:sz w:val="20"/>
          <w:szCs w:val="20"/>
        </w:rPr>
        <w:t>Relève »</w:t>
      </w:r>
      <w:r w:rsidR="00B47D88" w:rsidRPr="00F6581C">
        <w:rPr>
          <w:rFonts w:ascii="Calibri" w:hAnsi="Calibri"/>
          <w:color w:val="auto"/>
          <w:sz w:val="20"/>
          <w:szCs w:val="20"/>
        </w:rPr>
        <w:t xml:space="preserve"> </w:t>
      </w:r>
      <w:r w:rsidR="0024765B" w:rsidRPr="00F6581C">
        <w:rPr>
          <w:rFonts w:ascii="Calibri" w:hAnsi="Calibri"/>
          <w:color w:val="auto"/>
          <w:sz w:val="20"/>
          <w:szCs w:val="20"/>
        </w:rPr>
        <w:t xml:space="preserve">qui ne peuvent accéder </w:t>
      </w:r>
      <w:r w:rsidR="009964F5" w:rsidRPr="00F6581C">
        <w:rPr>
          <w:rFonts w:ascii="Calibri" w:hAnsi="Calibri"/>
          <w:color w:val="auto"/>
          <w:sz w:val="20"/>
          <w:szCs w:val="20"/>
        </w:rPr>
        <w:t>à ce jour</w:t>
      </w:r>
      <w:r w:rsidR="00B47D88" w:rsidRPr="00F6581C">
        <w:rPr>
          <w:rFonts w:ascii="Calibri" w:hAnsi="Calibri"/>
          <w:color w:val="auto"/>
          <w:sz w:val="20"/>
          <w:szCs w:val="20"/>
        </w:rPr>
        <w:t>,</w:t>
      </w:r>
      <w:r w:rsidR="009964F5" w:rsidRPr="00F6581C">
        <w:rPr>
          <w:rFonts w:ascii="Calibri" w:hAnsi="Calibri"/>
          <w:color w:val="auto"/>
          <w:sz w:val="20"/>
          <w:szCs w:val="20"/>
        </w:rPr>
        <w:t xml:space="preserve"> </w:t>
      </w:r>
      <w:r w:rsidR="00D0751E">
        <w:rPr>
          <w:rFonts w:ascii="Calibri" w:hAnsi="Calibri"/>
          <w:color w:val="auto"/>
          <w:sz w:val="20"/>
          <w:szCs w:val="20"/>
        </w:rPr>
        <w:t>à un</w:t>
      </w:r>
      <w:r w:rsidR="0024765B" w:rsidRPr="00F6581C">
        <w:rPr>
          <w:rFonts w:ascii="Calibri" w:hAnsi="Calibri"/>
          <w:color w:val="auto"/>
          <w:sz w:val="20"/>
          <w:szCs w:val="20"/>
        </w:rPr>
        <w:t xml:space="preserve"> pôle </w:t>
      </w:r>
      <w:r w:rsidR="00D76D6B" w:rsidRPr="00F6581C">
        <w:rPr>
          <w:rFonts w:ascii="Calibri" w:hAnsi="Calibri"/>
          <w:color w:val="auto"/>
          <w:sz w:val="20"/>
          <w:szCs w:val="20"/>
        </w:rPr>
        <w:t>France.</w:t>
      </w:r>
      <w:r w:rsidR="00EF7363" w:rsidRPr="00F6581C">
        <w:rPr>
          <w:rFonts w:ascii="Calibri" w:hAnsi="Calibri"/>
          <w:color w:val="auto"/>
          <w:sz w:val="20"/>
          <w:szCs w:val="20"/>
        </w:rPr>
        <w:t xml:space="preserve"> </w:t>
      </w:r>
    </w:p>
    <w:p w:rsidR="0024765B" w:rsidRPr="00F6581C" w:rsidRDefault="0024765B" w:rsidP="00EF7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64" w:right="64"/>
        <w:jc w:val="both"/>
        <w:rPr>
          <w:rFonts w:ascii="Calibri" w:hAnsi="Calibri"/>
          <w:sz w:val="20"/>
          <w:szCs w:val="20"/>
          <w:u w:val="single"/>
        </w:rPr>
      </w:pPr>
    </w:p>
    <w:p w:rsidR="0024765B" w:rsidRPr="00F6581C" w:rsidRDefault="0024765B" w:rsidP="00D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spacing w:line="360" w:lineRule="auto"/>
        <w:ind w:right="64"/>
        <w:rPr>
          <w:rFonts w:ascii="Calibri" w:hAnsi="Calibri" w:cs="Arial"/>
          <w:b/>
          <w:sz w:val="20"/>
          <w:szCs w:val="20"/>
          <w:u w:val="single"/>
        </w:rPr>
      </w:pPr>
      <w:r w:rsidRPr="00F6581C">
        <w:rPr>
          <w:rFonts w:ascii="Calibri" w:hAnsi="Calibri" w:cs="Arial"/>
          <w:b/>
          <w:sz w:val="20"/>
          <w:szCs w:val="20"/>
          <w:u w:val="single"/>
        </w:rPr>
        <w:t>Intégrer le Pôle</w:t>
      </w:r>
      <w:r w:rsidR="00B47D88" w:rsidRPr="00F6581C">
        <w:rPr>
          <w:rFonts w:ascii="Calibri" w:hAnsi="Calibri" w:cs="Arial"/>
          <w:b/>
          <w:sz w:val="20"/>
          <w:szCs w:val="20"/>
          <w:u w:val="single"/>
        </w:rPr>
        <w:t xml:space="preserve"> Espoir</w:t>
      </w:r>
      <w:r w:rsidRPr="00F6581C">
        <w:rPr>
          <w:rFonts w:ascii="Calibri" w:hAnsi="Calibri" w:cs="Arial"/>
          <w:b/>
          <w:sz w:val="20"/>
          <w:szCs w:val="20"/>
          <w:u w:val="single"/>
        </w:rPr>
        <w:t>, c’est bénéficier :</w:t>
      </w:r>
    </w:p>
    <w:p w:rsidR="0024765B" w:rsidRPr="00F6581C" w:rsidRDefault="0024765B" w:rsidP="00A73747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 xml:space="preserve">De la mise en place d’une organisation pour concilier </w:t>
      </w:r>
      <w:r w:rsidR="004011A4" w:rsidRPr="00F6581C">
        <w:rPr>
          <w:rFonts w:ascii="Calibri" w:hAnsi="Calibri"/>
          <w:sz w:val="20"/>
          <w:szCs w:val="20"/>
        </w:rPr>
        <w:t>le</w:t>
      </w:r>
      <w:r w:rsidRPr="00F6581C">
        <w:rPr>
          <w:rFonts w:ascii="Calibri" w:hAnsi="Calibri"/>
          <w:sz w:val="20"/>
          <w:szCs w:val="20"/>
        </w:rPr>
        <w:t xml:space="preserve"> </w:t>
      </w:r>
      <w:r w:rsidR="00EF7363" w:rsidRPr="00F6581C">
        <w:rPr>
          <w:rFonts w:ascii="Calibri" w:hAnsi="Calibri"/>
          <w:sz w:val="20"/>
          <w:szCs w:val="20"/>
        </w:rPr>
        <w:t xml:space="preserve">« double </w:t>
      </w:r>
      <w:r w:rsidRPr="00F6581C">
        <w:rPr>
          <w:rFonts w:ascii="Calibri" w:hAnsi="Calibri"/>
          <w:sz w:val="20"/>
          <w:szCs w:val="20"/>
        </w:rPr>
        <w:t>projet</w:t>
      </w:r>
      <w:r w:rsidR="00EF7363" w:rsidRPr="00F6581C">
        <w:rPr>
          <w:rFonts w:ascii="Calibri" w:hAnsi="Calibri"/>
          <w:sz w:val="20"/>
          <w:szCs w:val="20"/>
        </w:rPr>
        <w:t> »</w:t>
      </w:r>
      <w:r w:rsidR="00942F79" w:rsidRPr="00F6581C">
        <w:rPr>
          <w:rFonts w:ascii="Calibri" w:hAnsi="Calibri"/>
          <w:sz w:val="20"/>
          <w:szCs w:val="20"/>
        </w:rPr>
        <w:t> :</w:t>
      </w:r>
      <w:r w:rsidR="004011A4" w:rsidRPr="00F6581C">
        <w:rPr>
          <w:rFonts w:ascii="Calibri" w:hAnsi="Calibri"/>
          <w:sz w:val="20"/>
          <w:szCs w:val="20"/>
        </w:rPr>
        <w:t xml:space="preserve"> </w:t>
      </w:r>
      <w:r w:rsidR="00942F79" w:rsidRPr="00F6581C">
        <w:rPr>
          <w:rFonts w:ascii="Calibri" w:hAnsi="Calibri"/>
          <w:color w:val="auto"/>
          <w:sz w:val="20"/>
          <w:szCs w:val="20"/>
        </w:rPr>
        <w:t>Résultats scolaires attendus</w:t>
      </w:r>
      <w:r w:rsidRPr="00F6581C">
        <w:rPr>
          <w:rFonts w:ascii="Calibri" w:hAnsi="Calibri"/>
          <w:color w:val="auto"/>
          <w:sz w:val="20"/>
          <w:szCs w:val="20"/>
        </w:rPr>
        <w:t xml:space="preserve"> </w:t>
      </w:r>
      <w:r w:rsidR="004011A4" w:rsidRPr="00F6581C">
        <w:rPr>
          <w:rFonts w:ascii="Calibri" w:hAnsi="Calibri"/>
          <w:color w:val="auto"/>
          <w:sz w:val="20"/>
          <w:szCs w:val="20"/>
        </w:rPr>
        <w:t>et</w:t>
      </w:r>
      <w:r w:rsidRPr="00F6581C">
        <w:rPr>
          <w:rFonts w:ascii="Calibri" w:hAnsi="Calibri"/>
          <w:color w:val="auto"/>
          <w:sz w:val="20"/>
          <w:szCs w:val="20"/>
        </w:rPr>
        <w:t xml:space="preserve"> </w:t>
      </w:r>
      <w:r w:rsidR="00942F79" w:rsidRPr="00F6581C">
        <w:rPr>
          <w:rFonts w:ascii="Calibri" w:hAnsi="Calibri"/>
          <w:color w:val="auto"/>
          <w:sz w:val="20"/>
          <w:szCs w:val="20"/>
        </w:rPr>
        <w:t>pratique sportive de haut niveau</w:t>
      </w:r>
      <w:r w:rsidRPr="00F6581C">
        <w:rPr>
          <w:rFonts w:ascii="Calibri" w:hAnsi="Calibri"/>
          <w:color w:val="auto"/>
          <w:sz w:val="20"/>
          <w:szCs w:val="20"/>
        </w:rPr>
        <w:t>.</w:t>
      </w:r>
    </w:p>
    <w:p w:rsidR="0024765B" w:rsidRPr="00F6581C" w:rsidRDefault="0024765B" w:rsidP="00A73747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rPr>
          <w:rFonts w:ascii="Calibri" w:hAnsi="Calibri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 xml:space="preserve">D’une émulation et d’une confrontation </w:t>
      </w:r>
      <w:r w:rsidR="004011A4" w:rsidRPr="00F6581C">
        <w:rPr>
          <w:rFonts w:ascii="Calibri" w:hAnsi="Calibri"/>
          <w:sz w:val="20"/>
          <w:szCs w:val="20"/>
        </w:rPr>
        <w:t>permanente du</w:t>
      </w:r>
      <w:r w:rsidRPr="00F6581C">
        <w:rPr>
          <w:rFonts w:ascii="Calibri" w:hAnsi="Calibri"/>
          <w:sz w:val="20"/>
          <w:szCs w:val="20"/>
        </w:rPr>
        <w:t xml:space="preserve"> hau</w:t>
      </w:r>
      <w:r w:rsidR="000B24DE" w:rsidRPr="00F6581C">
        <w:rPr>
          <w:rFonts w:ascii="Calibri" w:hAnsi="Calibri"/>
          <w:sz w:val="20"/>
          <w:szCs w:val="20"/>
        </w:rPr>
        <w:t>t niveau favorisant les progrès.</w:t>
      </w:r>
    </w:p>
    <w:p w:rsidR="0024765B" w:rsidRPr="00F6581C" w:rsidRDefault="0024765B" w:rsidP="00A73747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rPr>
          <w:rFonts w:ascii="Calibri" w:hAnsi="Calibri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 xml:space="preserve">D’un encadrement </w:t>
      </w:r>
      <w:r w:rsidR="00EF7363" w:rsidRPr="00F6581C">
        <w:rPr>
          <w:rFonts w:ascii="Calibri" w:hAnsi="Calibri"/>
          <w:sz w:val="20"/>
          <w:szCs w:val="20"/>
        </w:rPr>
        <w:t xml:space="preserve">quotidien par les </w:t>
      </w:r>
      <w:r w:rsidR="00942F79" w:rsidRPr="00F6581C">
        <w:rPr>
          <w:rFonts w:ascii="Calibri" w:hAnsi="Calibri"/>
          <w:sz w:val="20"/>
          <w:szCs w:val="20"/>
        </w:rPr>
        <w:t>entraîneurs nationaux</w:t>
      </w:r>
      <w:r w:rsidR="004011A4" w:rsidRPr="00F6581C">
        <w:rPr>
          <w:rFonts w:ascii="Calibri" w:hAnsi="Calibri"/>
          <w:sz w:val="20"/>
          <w:szCs w:val="20"/>
        </w:rPr>
        <w:t xml:space="preserve"> ou les </w:t>
      </w:r>
      <w:r w:rsidR="00942F79" w:rsidRPr="00F6581C">
        <w:rPr>
          <w:rFonts w:ascii="Calibri" w:hAnsi="Calibri"/>
          <w:sz w:val="20"/>
          <w:szCs w:val="20"/>
        </w:rPr>
        <w:t>entraîneurs</w:t>
      </w:r>
      <w:r w:rsidR="004011A4" w:rsidRPr="00F6581C">
        <w:rPr>
          <w:rFonts w:ascii="Calibri" w:hAnsi="Calibri"/>
          <w:sz w:val="20"/>
          <w:szCs w:val="20"/>
        </w:rPr>
        <w:t xml:space="preserve"> fédéraux reconnus</w:t>
      </w:r>
      <w:r w:rsidR="000B24DE" w:rsidRPr="00F6581C">
        <w:rPr>
          <w:rFonts w:ascii="Calibri" w:hAnsi="Calibri"/>
          <w:sz w:val="20"/>
          <w:szCs w:val="20"/>
        </w:rPr>
        <w:t>.</w:t>
      </w:r>
    </w:p>
    <w:p w:rsidR="0024765B" w:rsidRPr="00F6581C" w:rsidRDefault="0024765B" w:rsidP="00A73747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rPr>
          <w:rFonts w:ascii="Calibri" w:hAnsi="Calibri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 xml:space="preserve">D’une planification </w:t>
      </w:r>
      <w:r w:rsidR="004011A4" w:rsidRPr="00F6581C">
        <w:rPr>
          <w:rFonts w:ascii="Calibri" w:hAnsi="Calibri"/>
          <w:sz w:val="20"/>
          <w:szCs w:val="20"/>
        </w:rPr>
        <w:t xml:space="preserve">annuelle </w:t>
      </w:r>
      <w:r w:rsidRPr="00F6581C">
        <w:rPr>
          <w:rFonts w:ascii="Calibri" w:hAnsi="Calibri"/>
          <w:sz w:val="20"/>
          <w:szCs w:val="20"/>
        </w:rPr>
        <w:t>de l’entraînement et d’un calendrier des compétitions</w:t>
      </w:r>
      <w:r w:rsidR="004011A4" w:rsidRPr="00F6581C">
        <w:rPr>
          <w:rFonts w:ascii="Calibri" w:hAnsi="Calibri"/>
          <w:sz w:val="20"/>
          <w:szCs w:val="20"/>
        </w:rPr>
        <w:t xml:space="preserve"> précis</w:t>
      </w:r>
      <w:r w:rsidR="000B24DE" w:rsidRPr="00F6581C">
        <w:rPr>
          <w:rFonts w:ascii="Calibri" w:hAnsi="Calibri"/>
          <w:sz w:val="20"/>
          <w:szCs w:val="20"/>
        </w:rPr>
        <w:t>.</w:t>
      </w:r>
    </w:p>
    <w:p w:rsidR="004011A4" w:rsidRPr="00F6581C" w:rsidRDefault="00D41D69" w:rsidP="00A73747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rPr>
          <w:rFonts w:ascii="Calibri" w:hAnsi="Calibri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>D’un accompagnement individualisé</w:t>
      </w:r>
      <w:r w:rsidR="0024765B" w:rsidRPr="00F6581C">
        <w:rPr>
          <w:rFonts w:ascii="Calibri" w:hAnsi="Calibri"/>
          <w:sz w:val="20"/>
          <w:szCs w:val="20"/>
        </w:rPr>
        <w:t xml:space="preserve"> </w:t>
      </w:r>
      <w:r w:rsidR="004011A4" w:rsidRPr="00F6581C">
        <w:rPr>
          <w:rFonts w:ascii="Calibri" w:hAnsi="Calibri"/>
          <w:sz w:val="20"/>
          <w:szCs w:val="20"/>
        </w:rPr>
        <w:t>adapté au</w:t>
      </w:r>
      <w:r w:rsidR="0024765B" w:rsidRPr="00F6581C">
        <w:rPr>
          <w:rFonts w:ascii="Calibri" w:hAnsi="Calibri"/>
          <w:sz w:val="20"/>
          <w:szCs w:val="20"/>
        </w:rPr>
        <w:t xml:space="preserve"> projet scolaire</w:t>
      </w:r>
      <w:r w:rsidR="004011A4" w:rsidRPr="00F6581C">
        <w:rPr>
          <w:rFonts w:ascii="Calibri" w:hAnsi="Calibri"/>
          <w:sz w:val="20"/>
          <w:szCs w:val="20"/>
        </w:rPr>
        <w:t xml:space="preserve"> ou universitaire</w:t>
      </w:r>
      <w:r w:rsidR="000B24DE" w:rsidRPr="00F6581C">
        <w:rPr>
          <w:rFonts w:ascii="Calibri" w:hAnsi="Calibri"/>
          <w:sz w:val="20"/>
          <w:szCs w:val="20"/>
        </w:rPr>
        <w:t>.</w:t>
      </w:r>
    </w:p>
    <w:p w:rsidR="0024765B" w:rsidRPr="00F6581C" w:rsidRDefault="004011A4" w:rsidP="00A73747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rPr>
          <w:rFonts w:ascii="Calibri" w:hAnsi="Calibri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>D’un environnement adapté pour l’hébergement, la diététique, et le suivi médical</w:t>
      </w:r>
      <w:r w:rsidR="0024765B" w:rsidRPr="00F6581C">
        <w:rPr>
          <w:rFonts w:ascii="Calibri" w:hAnsi="Calibri"/>
          <w:sz w:val="20"/>
          <w:szCs w:val="20"/>
        </w:rPr>
        <w:t>.</w:t>
      </w:r>
    </w:p>
    <w:p w:rsidR="004011A4" w:rsidRPr="00F6581C" w:rsidRDefault="004011A4" w:rsidP="00A73747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rPr>
          <w:rFonts w:ascii="Calibri" w:hAnsi="Calibri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>De moyens performants pour la préparation physique.</w:t>
      </w:r>
    </w:p>
    <w:p w:rsidR="00A73747" w:rsidRPr="00F6581C" w:rsidRDefault="004011A4" w:rsidP="00602824">
      <w:pPr>
        <w:numPr>
          <w:ilvl w:val="0"/>
          <w:numId w:val="1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right="64"/>
        <w:rPr>
          <w:rFonts w:ascii="Calibri" w:hAnsi="Calibri"/>
          <w:sz w:val="20"/>
          <w:szCs w:val="20"/>
        </w:rPr>
      </w:pPr>
      <w:r w:rsidRPr="00F6581C">
        <w:rPr>
          <w:rFonts w:ascii="Calibri" w:hAnsi="Calibri"/>
          <w:sz w:val="20"/>
          <w:szCs w:val="20"/>
        </w:rPr>
        <w:t>D’un suivi permanent avec les familles pour les mineurs.</w:t>
      </w:r>
    </w:p>
    <w:p w:rsidR="007F1B5B" w:rsidRPr="00F6581C" w:rsidRDefault="007F1B5B" w:rsidP="00602824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8"/>
        </w:tabs>
        <w:ind w:left="720" w:right="64"/>
        <w:rPr>
          <w:rFonts w:ascii="Calibri" w:hAnsi="Calibri"/>
          <w:sz w:val="20"/>
          <w:szCs w:val="20"/>
        </w:rPr>
      </w:pPr>
    </w:p>
    <w:p w:rsidR="00D75E93" w:rsidRDefault="0024765B" w:rsidP="00D75E93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hAnsi="Calibri" w:cs="Arial"/>
          <w:b/>
          <w:color w:val="000000"/>
          <w:sz w:val="20"/>
          <w:u w:val="single"/>
        </w:rPr>
      </w:pPr>
      <w:r w:rsidRPr="00F6581C">
        <w:rPr>
          <w:rFonts w:ascii="Calibri" w:hAnsi="Calibri" w:cs="Arial"/>
          <w:b/>
          <w:color w:val="000000"/>
          <w:sz w:val="20"/>
          <w:u w:val="single"/>
        </w:rPr>
        <w:t>Objectifs des pôles France</w:t>
      </w:r>
      <w:r w:rsidR="00192BD4" w:rsidRPr="00F6581C">
        <w:rPr>
          <w:rFonts w:ascii="Calibri" w:hAnsi="Calibri" w:cs="Arial"/>
          <w:b/>
          <w:color w:val="000000"/>
          <w:sz w:val="20"/>
          <w:u w:val="single"/>
        </w:rPr>
        <w:t> :</w:t>
      </w:r>
    </w:p>
    <w:p w:rsidR="00D75E93" w:rsidRPr="00D75E93" w:rsidRDefault="0024765B" w:rsidP="00D75E93">
      <w:pPr>
        <w:pStyle w:val="titre3equipe"/>
        <w:numPr>
          <w:ilvl w:val="0"/>
          <w:numId w:val="2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567" w:hanging="210"/>
        <w:rPr>
          <w:rFonts w:ascii="Calibri" w:hAnsi="Calibri" w:cs="Arial"/>
          <w:b/>
          <w:color w:val="000000"/>
          <w:sz w:val="20"/>
          <w:u w:val="single"/>
        </w:rPr>
      </w:pPr>
      <w:r w:rsidRPr="00D75E93">
        <w:rPr>
          <w:rFonts w:ascii="Calibri" w:hAnsi="Calibri"/>
          <w:color w:val="000000"/>
          <w:sz w:val="20"/>
        </w:rPr>
        <w:t xml:space="preserve">Offrir aux sportifs les conditions qui permettent le maintien ou l’accession </w:t>
      </w:r>
      <w:r w:rsidR="00EB6FB8" w:rsidRPr="00D75E93">
        <w:rPr>
          <w:rFonts w:ascii="Calibri" w:hAnsi="Calibri"/>
          <w:color w:val="000000"/>
          <w:sz w:val="20"/>
        </w:rPr>
        <w:t xml:space="preserve">de la France </w:t>
      </w:r>
      <w:r w:rsidRPr="00D75E93">
        <w:rPr>
          <w:rFonts w:ascii="Calibri" w:hAnsi="Calibri"/>
          <w:color w:val="000000"/>
          <w:sz w:val="20"/>
        </w:rPr>
        <w:t xml:space="preserve">au </w:t>
      </w:r>
      <w:r w:rsidR="00EB6FB8" w:rsidRPr="00D75E93">
        <w:rPr>
          <w:rFonts w:ascii="Calibri" w:hAnsi="Calibri"/>
          <w:color w:val="000000"/>
          <w:sz w:val="20"/>
        </w:rPr>
        <w:t xml:space="preserve">plus haut niveau mondial : </w:t>
      </w:r>
      <w:r w:rsidR="00602824" w:rsidRPr="00D75E93">
        <w:rPr>
          <w:rFonts w:ascii="Calibri" w:hAnsi="Calibri"/>
          <w:color w:val="000000"/>
          <w:sz w:val="20"/>
        </w:rPr>
        <w:t>« performer »</w:t>
      </w:r>
      <w:r w:rsidRPr="00D75E93">
        <w:rPr>
          <w:rFonts w:ascii="Calibri" w:hAnsi="Calibri"/>
          <w:color w:val="000000"/>
          <w:sz w:val="20"/>
        </w:rPr>
        <w:t xml:space="preserve"> aux Championnats du Monde par équipe</w:t>
      </w:r>
      <w:r w:rsidR="006C717E" w:rsidRPr="00D75E93">
        <w:rPr>
          <w:rFonts w:ascii="Calibri" w:hAnsi="Calibri"/>
          <w:color w:val="auto"/>
          <w:sz w:val="20"/>
        </w:rPr>
        <w:t>s</w:t>
      </w:r>
      <w:r w:rsidRPr="00D75E93">
        <w:rPr>
          <w:rFonts w:ascii="Calibri" w:hAnsi="Calibri"/>
          <w:color w:val="000000"/>
          <w:sz w:val="20"/>
        </w:rPr>
        <w:t xml:space="preserve"> ou individuel, aux Championnats d’E</w:t>
      </w:r>
      <w:r w:rsidR="00EB6FB8" w:rsidRPr="00D75E93">
        <w:rPr>
          <w:rFonts w:ascii="Calibri" w:hAnsi="Calibri"/>
          <w:color w:val="000000"/>
          <w:sz w:val="20"/>
        </w:rPr>
        <w:t>urope par équi</w:t>
      </w:r>
      <w:r w:rsidR="00EB6FB8" w:rsidRPr="00D75E93">
        <w:rPr>
          <w:rFonts w:ascii="Calibri" w:hAnsi="Calibri"/>
          <w:color w:val="auto"/>
          <w:sz w:val="20"/>
        </w:rPr>
        <w:t>pe</w:t>
      </w:r>
      <w:r w:rsidR="006C717E" w:rsidRPr="00D75E93">
        <w:rPr>
          <w:rFonts w:ascii="Calibri" w:hAnsi="Calibri"/>
          <w:color w:val="auto"/>
          <w:sz w:val="20"/>
        </w:rPr>
        <w:t>s</w:t>
      </w:r>
      <w:r w:rsidR="006C717E" w:rsidRPr="00D75E93">
        <w:rPr>
          <w:rFonts w:ascii="Calibri" w:hAnsi="Calibri"/>
          <w:color w:val="00B0F0"/>
          <w:sz w:val="20"/>
        </w:rPr>
        <w:t xml:space="preserve"> </w:t>
      </w:r>
      <w:r w:rsidR="00EB6FB8" w:rsidRPr="00D75E93">
        <w:rPr>
          <w:rFonts w:ascii="Calibri" w:hAnsi="Calibri"/>
          <w:color w:val="000000"/>
          <w:sz w:val="20"/>
        </w:rPr>
        <w:t>ou individuel S</w:t>
      </w:r>
      <w:r w:rsidRPr="00D75E93">
        <w:rPr>
          <w:rFonts w:ascii="Calibri" w:hAnsi="Calibri"/>
          <w:color w:val="000000"/>
          <w:sz w:val="20"/>
        </w:rPr>
        <w:t>enior</w:t>
      </w:r>
      <w:r w:rsidR="00EB6FB8" w:rsidRPr="00D75E93">
        <w:rPr>
          <w:rFonts w:ascii="Calibri" w:hAnsi="Calibri"/>
          <w:color w:val="000000"/>
          <w:sz w:val="20"/>
        </w:rPr>
        <w:t>s</w:t>
      </w:r>
      <w:r w:rsidRPr="00D75E93">
        <w:rPr>
          <w:rFonts w:ascii="Calibri" w:hAnsi="Calibri"/>
          <w:color w:val="000000"/>
          <w:sz w:val="20"/>
        </w:rPr>
        <w:t xml:space="preserve"> </w:t>
      </w:r>
      <w:r w:rsidRPr="00D75E93">
        <w:rPr>
          <w:rFonts w:ascii="Calibri" w:hAnsi="Calibri"/>
          <w:color w:val="auto"/>
          <w:sz w:val="20"/>
        </w:rPr>
        <w:t xml:space="preserve">ou des moins de 19 ans. </w:t>
      </w:r>
    </w:p>
    <w:p w:rsidR="0024765B" w:rsidRPr="00D75E93" w:rsidRDefault="0024765B" w:rsidP="00D75E93">
      <w:pPr>
        <w:pStyle w:val="titre3equipe"/>
        <w:numPr>
          <w:ilvl w:val="0"/>
          <w:numId w:val="2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567" w:hanging="210"/>
        <w:rPr>
          <w:rFonts w:ascii="Calibri" w:hAnsi="Calibri" w:cs="Arial"/>
          <w:b/>
          <w:color w:val="000000"/>
          <w:sz w:val="20"/>
          <w:u w:val="single"/>
        </w:rPr>
      </w:pPr>
      <w:r w:rsidRPr="00D75E93">
        <w:rPr>
          <w:rFonts w:ascii="Calibri" w:hAnsi="Calibri"/>
          <w:color w:val="000000"/>
          <w:sz w:val="20"/>
        </w:rPr>
        <w:t>Proposer aux sportifs les meilleures conditions</w:t>
      </w:r>
      <w:r w:rsidR="006C717E" w:rsidRPr="00D75E93">
        <w:rPr>
          <w:rFonts w:ascii="Calibri" w:hAnsi="Calibri"/>
          <w:color w:val="000000"/>
          <w:sz w:val="20"/>
        </w:rPr>
        <w:t xml:space="preserve"> </w:t>
      </w:r>
      <w:r w:rsidR="006C717E" w:rsidRPr="00D75E93">
        <w:rPr>
          <w:rFonts w:ascii="Calibri" w:hAnsi="Calibri"/>
          <w:color w:val="auto"/>
          <w:sz w:val="20"/>
        </w:rPr>
        <w:t xml:space="preserve">pour concilier les exigences du projet sportif et celles </w:t>
      </w:r>
      <w:r w:rsidRPr="00D75E93">
        <w:rPr>
          <w:rFonts w:ascii="Calibri" w:hAnsi="Calibri"/>
          <w:color w:val="000000"/>
          <w:sz w:val="20"/>
        </w:rPr>
        <w:t xml:space="preserve">du projet de formation ou </w:t>
      </w:r>
      <w:r w:rsidR="006C717E" w:rsidRPr="00D75E93">
        <w:rPr>
          <w:rFonts w:ascii="Calibri" w:hAnsi="Calibri"/>
          <w:color w:val="auto"/>
          <w:sz w:val="20"/>
        </w:rPr>
        <w:t xml:space="preserve">d’accompagnement à </w:t>
      </w:r>
      <w:r w:rsidRPr="00D75E93">
        <w:rPr>
          <w:rFonts w:ascii="Calibri" w:hAnsi="Calibri"/>
          <w:color w:val="auto"/>
          <w:sz w:val="20"/>
        </w:rPr>
        <w:t xml:space="preserve">l’insertion ou </w:t>
      </w:r>
      <w:r w:rsidR="006C717E" w:rsidRPr="00D75E93">
        <w:rPr>
          <w:rFonts w:ascii="Calibri" w:hAnsi="Calibri"/>
          <w:color w:val="auto"/>
          <w:sz w:val="20"/>
        </w:rPr>
        <w:t xml:space="preserve">à </w:t>
      </w:r>
      <w:r w:rsidRPr="00D75E93">
        <w:rPr>
          <w:rFonts w:ascii="Calibri" w:hAnsi="Calibri"/>
          <w:color w:val="auto"/>
          <w:sz w:val="20"/>
        </w:rPr>
        <w:t>l’activité professionnelle.</w:t>
      </w:r>
      <w:r w:rsidRPr="00D75E93">
        <w:rPr>
          <w:rFonts w:ascii="Calibri" w:hAnsi="Calibri"/>
          <w:color w:val="000000"/>
          <w:sz w:val="20"/>
        </w:rPr>
        <w:t xml:space="preserve">  </w:t>
      </w:r>
    </w:p>
    <w:p w:rsidR="0024765B" w:rsidRPr="00F6581C" w:rsidRDefault="002476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</w:p>
    <w:p w:rsidR="0024765B" w:rsidRPr="00F6581C" w:rsidRDefault="00C25D1D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  <w:r w:rsidRPr="00F6581C">
        <w:rPr>
          <w:rFonts w:ascii="Calibri" w:hAnsi="Calibri"/>
          <w:color w:val="000000"/>
        </w:rPr>
        <w:t>Le sportif qui intègre un P</w:t>
      </w:r>
      <w:r w:rsidR="0024765B" w:rsidRPr="00F6581C">
        <w:rPr>
          <w:rFonts w:ascii="Calibri" w:hAnsi="Calibri"/>
          <w:color w:val="000000"/>
        </w:rPr>
        <w:t xml:space="preserve">ôle France doit avoir pour objectifs de : </w:t>
      </w:r>
    </w:p>
    <w:p w:rsidR="0024765B" w:rsidRPr="00F6581C" w:rsidRDefault="0024765B">
      <w:pPr>
        <w:pStyle w:val="texte"/>
        <w:numPr>
          <w:ilvl w:val="1"/>
          <w:numId w:val="10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Calibri" w:hAnsi="Calibri"/>
          <w:color w:val="000000"/>
        </w:rPr>
      </w:pPr>
      <w:r w:rsidRPr="00F6581C">
        <w:rPr>
          <w:rFonts w:ascii="Calibri" w:hAnsi="Calibri"/>
          <w:color w:val="000000"/>
        </w:rPr>
        <w:t xml:space="preserve">Intégrer l’équipe de France </w:t>
      </w:r>
      <w:r w:rsidR="00D75E93">
        <w:rPr>
          <w:rFonts w:ascii="Calibri" w:hAnsi="Calibri"/>
          <w:color w:val="000000"/>
        </w:rPr>
        <w:t xml:space="preserve">senior </w:t>
      </w:r>
      <w:r w:rsidR="006C717E" w:rsidRPr="00F6581C">
        <w:rPr>
          <w:rFonts w:ascii="Calibri" w:hAnsi="Calibri"/>
          <w:color w:val="auto"/>
        </w:rPr>
        <w:t>afin d’y viser des</w:t>
      </w:r>
      <w:r w:rsidR="006C717E" w:rsidRPr="00F6581C">
        <w:rPr>
          <w:rFonts w:ascii="Calibri" w:hAnsi="Calibri"/>
          <w:color w:val="000000"/>
        </w:rPr>
        <w:t xml:space="preserve"> </w:t>
      </w:r>
      <w:r w:rsidR="00EB6FB8" w:rsidRPr="00F6581C">
        <w:rPr>
          <w:rFonts w:ascii="Calibri" w:hAnsi="Calibri"/>
          <w:color w:val="000000"/>
        </w:rPr>
        <w:t>podiums internationaux</w:t>
      </w:r>
      <w:r w:rsidR="00D0751E">
        <w:rPr>
          <w:rFonts w:ascii="Calibri" w:hAnsi="Calibri"/>
          <w:color w:val="000000"/>
        </w:rPr>
        <w:t>.</w:t>
      </w:r>
    </w:p>
    <w:p w:rsidR="00D41D69" w:rsidRPr="00F6581C" w:rsidRDefault="0024765B" w:rsidP="007F1B5B">
      <w:pPr>
        <w:pStyle w:val="texte"/>
        <w:numPr>
          <w:ilvl w:val="1"/>
          <w:numId w:val="10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Calibri" w:hAnsi="Calibri"/>
          <w:color w:val="000000"/>
        </w:rPr>
      </w:pPr>
      <w:r w:rsidRPr="00F6581C">
        <w:rPr>
          <w:rFonts w:ascii="Calibri" w:hAnsi="Calibri"/>
          <w:color w:val="000000"/>
        </w:rPr>
        <w:t>Mener à terme le cursus d’études dans lequel il s’est engagé en relation avec le projet professionnel</w:t>
      </w:r>
      <w:r w:rsidR="00EB6FB8" w:rsidRPr="00F6581C">
        <w:rPr>
          <w:rFonts w:ascii="Calibri" w:hAnsi="Calibri"/>
          <w:color w:val="000000"/>
        </w:rPr>
        <w:t xml:space="preserve"> défini</w:t>
      </w:r>
      <w:r w:rsidRPr="00F6581C">
        <w:rPr>
          <w:rFonts w:ascii="Calibri" w:hAnsi="Calibri"/>
          <w:color w:val="000000"/>
        </w:rPr>
        <w:t>.</w:t>
      </w:r>
    </w:p>
    <w:p w:rsidR="00570BB5" w:rsidRPr="00F6581C" w:rsidRDefault="00570BB5" w:rsidP="00D41D69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Calibri" w:hAnsi="Calibri" w:cs="Arial"/>
          <w:b/>
          <w:color w:val="000000"/>
          <w:sz w:val="20"/>
          <w:u w:val="single"/>
        </w:rPr>
      </w:pPr>
    </w:p>
    <w:p w:rsidR="00D41D69" w:rsidRPr="00F6581C" w:rsidRDefault="0024765B" w:rsidP="00D41D69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Calibri" w:hAnsi="Calibri" w:cs="Arial"/>
          <w:b/>
          <w:color w:val="000000"/>
          <w:sz w:val="20"/>
          <w:u w:val="single"/>
        </w:rPr>
      </w:pPr>
      <w:r w:rsidRPr="00F6581C">
        <w:rPr>
          <w:rFonts w:ascii="Calibri" w:hAnsi="Calibri" w:cs="Arial"/>
          <w:b/>
          <w:color w:val="000000"/>
          <w:sz w:val="20"/>
          <w:u w:val="single"/>
        </w:rPr>
        <w:t>Con</w:t>
      </w:r>
      <w:r w:rsidR="00C25D1D" w:rsidRPr="00F6581C">
        <w:rPr>
          <w:rFonts w:ascii="Calibri" w:hAnsi="Calibri" w:cs="Arial"/>
          <w:b/>
          <w:color w:val="000000"/>
          <w:sz w:val="20"/>
          <w:u w:val="single"/>
        </w:rPr>
        <w:t xml:space="preserve">ditions de </w:t>
      </w:r>
      <w:r w:rsidR="00EB6FB8" w:rsidRPr="00F6581C">
        <w:rPr>
          <w:rFonts w:ascii="Calibri" w:hAnsi="Calibri" w:cs="Arial"/>
          <w:b/>
          <w:color w:val="000000"/>
          <w:sz w:val="20"/>
          <w:u w:val="single"/>
        </w:rPr>
        <w:t>sélection</w:t>
      </w:r>
      <w:r w:rsidR="00C25D1D" w:rsidRPr="00F6581C">
        <w:rPr>
          <w:rFonts w:ascii="Calibri" w:hAnsi="Calibri" w:cs="Arial"/>
          <w:b/>
          <w:color w:val="000000"/>
          <w:sz w:val="20"/>
          <w:u w:val="single"/>
        </w:rPr>
        <w:t xml:space="preserve"> pour </w:t>
      </w:r>
      <w:r w:rsidR="00D41D69" w:rsidRPr="00F6581C">
        <w:rPr>
          <w:rFonts w:ascii="Calibri" w:hAnsi="Calibri" w:cs="Arial"/>
          <w:b/>
          <w:color w:val="000000"/>
          <w:sz w:val="20"/>
          <w:u w:val="single"/>
        </w:rPr>
        <w:t>un</w:t>
      </w:r>
      <w:r w:rsidR="00C25D1D" w:rsidRPr="00F6581C">
        <w:rPr>
          <w:rFonts w:ascii="Calibri" w:hAnsi="Calibri" w:cs="Arial"/>
          <w:b/>
          <w:color w:val="000000"/>
          <w:sz w:val="20"/>
          <w:u w:val="single"/>
        </w:rPr>
        <w:t xml:space="preserve"> P</w:t>
      </w:r>
      <w:r w:rsidRPr="00F6581C">
        <w:rPr>
          <w:rFonts w:ascii="Calibri" w:hAnsi="Calibri" w:cs="Arial"/>
          <w:b/>
          <w:color w:val="000000"/>
          <w:sz w:val="20"/>
          <w:u w:val="single"/>
        </w:rPr>
        <w:t>ôle France</w:t>
      </w:r>
      <w:r w:rsidR="00EB6FB8" w:rsidRPr="00F6581C">
        <w:rPr>
          <w:rFonts w:ascii="Calibri" w:hAnsi="Calibri" w:cs="Arial"/>
          <w:b/>
          <w:color w:val="000000"/>
          <w:sz w:val="20"/>
          <w:u w:val="single"/>
        </w:rPr>
        <w:t xml:space="preserve"> : </w:t>
      </w:r>
    </w:p>
    <w:p w:rsidR="00942F79" w:rsidRPr="00F6581C" w:rsidRDefault="0024765B" w:rsidP="00D41D69">
      <w:pPr>
        <w:pStyle w:val="texte"/>
        <w:numPr>
          <w:ilvl w:val="0"/>
          <w:numId w:val="1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14" w:hanging="357"/>
        <w:rPr>
          <w:rFonts w:ascii="Calibri" w:hAnsi="Calibri" w:cs="Arial"/>
          <w:color w:val="000000"/>
        </w:rPr>
      </w:pPr>
      <w:r w:rsidRPr="00F6581C">
        <w:rPr>
          <w:rFonts w:ascii="Calibri" w:hAnsi="Calibri" w:cs="Arial"/>
          <w:color w:val="000000"/>
        </w:rPr>
        <w:t>Être inscrit sur la liste nationa</w:t>
      </w:r>
      <w:r w:rsidR="0075018C">
        <w:rPr>
          <w:rFonts w:ascii="Calibri" w:hAnsi="Calibri" w:cs="Arial"/>
          <w:color w:val="000000"/>
        </w:rPr>
        <w:t>le des sportifs de haut niveau</w:t>
      </w:r>
      <w:r w:rsidR="00B27196" w:rsidRPr="00F6581C">
        <w:rPr>
          <w:rFonts w:ascii="Calibri" w:hAnsi="Calibri" w:cs="Arial"/>
          <w:color w:val="000000"/>
        </w:rPr>
        <w:t>.</w:t>
      </w:r>
    </w:p>
    <w:p w:rsidR="00602824" w:rsidRPr="00D75E93" w:rsidRDefault="00B27196" w:rsidP="00D75E93">
      <w:pPr>
        <w:pStyle w:val="texte"/>
        <w:numPr>
          <w:ilvl w:val="0"/>
          <w:numId w:val="1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14" w:hanging="357"/>
        <w:rPr>
          <w:rFonts w:ascii="Calibri" w:hAnsi="Calibri" w:cs="Arial"/>
          <w:color w:val="000000"/>
        </w:rPr>
      </w:pPr>
      <w:r w:rsidRPr="00F6581C">
        <w:rPr>
          <w:rFonts w:ascii="Calibri" w:hAnsi="Calibri" w:cs="Arial"/>
          <w:color w:val="000000"/>
        </w:rPr>
        <w:t xml:space="preserve">Avoir </w:t>
      </w:r>
      <w:r w:rsidR="00570BB5" w:rsidRPr="00F6581C">
        <w:rPr>
          <w:rFonts w:ascii="Calibri" w:hAnsi="Calibri" w:cs="Arial"/>
          <w:color w:val="000000"/>
        </w:rPr>
        <w:t>un</w:t>
      </w:r>
      <w:r w:rsidR="008F58C9" w:rsidRPr="00F6581C">
        <w:rPr>
          <w:rFonts w:ascii="Calibri" w:hAnsi="Calibri" w:cs="Arial"/>
          <w:color w:val="000000"/>
        </w:rPr>
        <w:t xml:space="preserve"> projet sportif ambitieux </w:t>
      </w:r>
      <w:r w:rsidR="00570BB5" w:rsidRPr="00F6581C">
        <w:rPr>
          <w:rFonts w:ascii="Calibri" w:hAnsi="Calibri" w:cs="Arial"/>
          <w:color w:val="000000"/>
        </w:rPr>
        <w:t>(remporter des titres Senior su</w:t>
      </w:r>
      <w:r w:rsidR="0075018C">
        <w:rPr>
          <w:rFonts w:ascii="Calibri" w:hAnsi="Calibri" w:cs="Arial"/>
          <w:color w:val="000000"/>
        </w:rPr>
        <w:t>r les compétitions de référence)</w:t>
      </w:r>
      <w:r w:rsidR="00D0751E">
        <w:rPr>
          <w:rFonts w:ascii="Calibri" w:hAnsi="Calibri" w:cs="Arial"/>
          <w:color w:val="000000"/>
        </w:rPr>
        <w:t>.</w:t>
      </w:r>
    </w:p>
    <w:p w:rsidR="00D75E93" w:rsidRDefault="00D75E93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hAnsi="Calibri"/>
          <w:b/>
          <w:color w:val="000000"/>
          <w:u w:val="single"/>
        </w:rPr>
      </w:pPr>
    </w:p>
    <w:p w:rsidR="00D75E93" w:rsidRDefault="00D75E93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hAnsi="Calibri"/>
          <w:b/>
          <w:color w:val="000000"/>
          <w:u w:val="single"/>
        </w:rPr>
      </w:pPr>
    </w:p>
    <w:p w:rsidR="00D75E93" w:rsidRDefault="00D75E93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hAnsi="Calibri"/>
          <w:b/>
          <w:color w:val="000000"/>
          <w:u w:val="single"/>
        </w:rPr>
      </w:pPr>
    </w:p>
    <w:p w:rsidR="0024765B" w:rsidRPr="00F6581C" w:rsidRDefault="00D41D69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texteengras1"/>
          <w:rFonts w:ascii="Calibri" w:hAnsi="Calibri"/>
          <w:b/>
          <w:u w:val="single"/>
        </w:rPr>
      </w:pPr>
      <w:r w:rsidRPr="00F6581C">
        <w:rPr>
          <w:rFonts w:ascii="Calibri" w:hAnsi="Calibri"/>
          <w:b/>
          <w:color w:val="000000"/>
          <w:u w:val="single"/>
        </w:rPr>
        <w:t xml:space="preserve">Filières d'études : </w:t>
      </w:r>
    </w:p>
    <w:p w:rsidR="00EA04B2" w:rsidRPr="00F6581C" w:rsidRDefault="000E366C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texteengras1"/>
          <w:rFonts w:ascii="Calibri" w:hAnsi="Calibri"/>
          <w:color w:val="auto"/>
        </w:rPr>
      </w:pPr>
      <w:r>
        <w:rPr>
          <w:rStyle w:val="texteengras1"/>
          <w:rFonts w:ascii="Calibri" w:hAnsi="Calibri"/>
          <w:color w:val="auto"/>
        </w:rPr>
        <w:t xml:space="preserve">Les inscriptions pour les filières d’études secondaires </w:t>
      </w:r>
      <w:r w:rsidR="00D95E9A" w:rsidRPr="00F6581C">
        <w:rPr>
          <w:rStyle w:val="texteengras1"/>
          <w:rFonts w:ascii="Calibri" w:hAnsi="Calibri"/>
          <w:color w:val="auto"/>
        </w:rPr>
        <w:t xml:space="preserve">sont </w:t>
      </w:r>
      <w:r w:rsidR="00EA04B2" w:rsidRPr="00F6581C">
        <w:rPr>
          <w:rStyle w:val="texteengras1"/>
          <w:rFonts w:ascii="Calibri" w:hAnsi="Calibri"/>
          <w:color w:val="auto"/>
        </w:rPr>
        <w:t>assurées</w:t>
      </w:r>
      <w:r>
        <w:rPr>
          <w:rStyle w:val="texteengras1"/>
          <w:rFonts w:ascii="Calibri" w:hAnsi="Calibri"/>
          <w:color w:val="auto"/>
        </w:rPr>
        <w:t xml:space="preserve"> par le</w:t>
      </w:r>
      <w:r w:rsidR="00D95E9A" w:rsidRPr="00F6581C">
        <w:rPr>
          <w:rStyle w:val="texteengras1"/>
          <w:rFonts w:ascii="Calibri" w:hAnsi="Calibri"/>
          <w:color w:val="auto"/>
        </w:rPr>
        <w:t xml:space="preserve"> </w:t>
      </w:r>
      <w:r>
        <w:rPr>
          <w:rStyle w:val="texteengras1"/>
          <w:rFonts w:ascii="Calibri" w:hAnsi="Calibri"/>
          <w:color w:val="auto"/>
        </w:rPr>
        <w:t>département du sport de haut-niveau pour les</w:t>
      </w:r>
      <w:r w:rsidR="00EA04B2" w:rsidRPr="00F6581C">
        <w:rPr>
          <w:rStyle w:val="texteengras1"/>
          <w:rFonts w:ascii="Calibri" w:hAnsi="Calibri"/>
          <w:color w:val="auto"/>
        </w:rPr>
        <w:t xml:space="preserve"> </w:t>
      </w:r>
      <w:r w:rsidR="00D95E9A" w:rsidRPr="00F6581C">
        <w:rPr>
          <w:rStyle w:val="texteengras1"/>
          <w:rFonts w:ascii="Calibri" w:hAnsi="Calibri"/>
          <w:color w:val="auto"/>
        </w:rPr>
        <w:t>pôle</w:t>
      </w:r>
      <w:r w:rsidR="00EA04B2" w:rsidRPr="00F6581C">
        <w:rPr>
          <w:rStyle w:val="texteengras1"/>
          <w:rFonts w:ascii="Calibri" w:hAnsi="Calibri"/>
          <w:color w:val="auto"/>
        </w:rPr>
        <w:t>s</w:t>
      </w:r>
      <w:r w:rsidR="00D95E9A" w:rsidRPr="00F6581C">
        <w:rPr>
          <w:rStyle w:val="texteengras1"/>
          <w:rFonts w:ascii="Calibri" w:hAnsi="Calibri"/>
          <w:color w:val="auto"/>
        </w:rPr>
        <w:t xml:space="preserve"> implanté</w:t>
      </w:r>
      <w:r w:rsidR="00EA04B2" w:rsidRPr="00F6581C">
        <w:rPr>
          <w:rStyle w:val="texteengras1"/>
          <w:rFonts w:ascii="Calibri" w:hAnsi="Calibri"/>
          <w:color w:val="auto"/>
        </w:rPr>
        <w:t>s</w:t>
      </w:r>
      <w:r>
        <w:rPr>
          <w:rStyle w:val="texteengras1"/>
          <w:rFonts w:ascii="Calibri" w:hAnsi="Calibri"/>
          <w:color w:val="auto"/>
        </w:rPr>
        <w:t xml:space="preserve"> en CREP</w:t>
      </w:r>
      <w:r w:rsidR="00D95E9A" w:rsidRPr="00F6581C">
        <w:rPr>
          <w:rStyle w:val="texteengras1"/>
          <w:rFonts w:ascii="Calibri" w:hAnsi="Calibri"/>
          <w:color w:val="auto"/>
        </w:rPr>
        <w:t>S</w:t>
      </w:r>
      <w:r w:rsidR="00EA04B2" w:rsidRPr="00F6581C">
        <w:rPr>
          <w:rStyle w:val="texteengras1"/>
          <w:rFonts w:ascii="Calibri" w:hAnsi="Calibri"/>
          <w:color w:val="auto"/>
        </w:rPr>
        <w:t>.</w:t>
      </w:r>
    </w:p>
    <w:p w:rsidR="00EA04B2" w:rsidRPr="00F6581C" w:rsidRDefault="00EA04B2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texteengras1"/>
          <w:rFonts w:ascii="Calibri" w:hAnsi="Calibri"/>
          <w:color w:val="auto"/>
        </w:rPr>
      </w:pPr>
    </w:p>
    <w:p w:rsidR="00192BD4" w:rsidRPr="00F6581C" w:rsidRDefault="00EA04B2" w:rsidP="00192BD4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/>
          <w:color w:val="auto"/>
        </w:rPr>
      </w:pPr>
      <w:r w:rsidRPr="00F6581C">
        <w:rPr>
          <w:rFonts w:ascii="Calibri" w:hAnsi="Calibri"/>
          <w:color w:val="auto"/>
        </w:rPr>
        <w:t>Pour les autres pôles</w:t>
      </w:r>
      <w:r w:rsidR="000E366C">
        <w:rPr>
          <w:rFonts w:ascii="Calibri" w:hAnsi="Calibri"/>
          <w:color w:val="auto"/>
        </w:rPr>
        <w:t xml:space="preserve"> ainsi que tous les cursus post-bac, </w:t>
      </w:r>
      <w:r w:rsidRPr="00F6581C">
        <w:rPr>
          <w:rFonts w:ascii="Calibri" w:hAnsi="Calibri"/>
          <w:color w:val="auto"/>
        </w:rPr>
        <w:t xml:space="preserve"> l</w:t>
      </w:r>
      <w:r w:rsidR="0024765B" w:rsidRPr="00F6581C">
        <w:rPr>
          <w:rFonts w:ascii="Calibri" w:hAnsi="Calibri"/>
          <w:color w:val="auto"/>
        </w:rPr>
        <w:t xml:space="preserve">es </w:t>
      </w:r>
      <w:r w:rsidRPr="00F6581C">
        <w:rPr>
          <w:rFonts w:ascii="Calibri" w:hAnsi="Calibri"/>
          <w:color w:val="auto"/>
        </w:rPr>
        <w:t>sportifs</w:t>
      </w:r>
      <w:r w:rsidR="0024765B" w:rsidRPr="00F6581C">
        <w:rPr>
          <w:rFonts w:ascii="Calibri" w:hAnsi="Calibri"/>
          <w:color w:val="auto"/>
        </w:rPr>
        <w:t xml:space="preserve"> doivent traiter individuellement </w:t>
      </w:r>
      <w:r w:rsidRPr="00F6581C">
        <w:rPr>
          <w:rFonts w:ascii="Calibri" w:hAnsi="Calibri"/>
          <w:color w:val="auto"/>
        </w:rPr>
        <w:t xml:space="preserve">et directement </w:t>
      </w:r>
      <w:r w:rsidR="0024765B" w:rsidRPr="00F6581C">
        <w:rPr>
          <w:rFonts w:ascii="Calibri" w:hAnsi="Calibri"/>
          <w:color w:val="auto"/>
        </w:rPr>
        <w:t>leurs inscriptions auprès des écoles ou universités en respectant les dates de clôture pour chaque filière, en tenant informé le responsable du Pôle.</w:t>
      </w:r>
      <w:r w:rsidR="00016B8F" w:rsidRPr="00F6581C">
        <w:rPr>
          <w:rFonts w:ascii="Calibri" w:hAnsi="Calibri"/>
          <w:color w:val="auto"/>
        </w:rPr>
        <w:t xml:space="preserve"> Ils peuvent être aidés en cela par le responsable </w:t>
      </w:r>
      <w:r w:rsidR="00C028AD" w:rsidRPr="00F6581C">
        <w:rPr>
          <w:rFonts w:ascii="Calibri" w:hAnsi="Calibri"/>
          <w:color w:val="auto"/>
        </w:rPr>
        <w:t xml:space="preserve">du pôle </w:t>
      </w:r>
      <w:r w:rsidR="00016B8F" w:rsidRPr="00F6581C">
        <w:rPr>
          <w:rFonts w:ascii="Calibri" w:hAnsi="Calibri"/>
          <w:color w:val="auto"/>
        </w:rPr>
        <w:t xml:space="preserve">ou </w:t>
      </w:r>
      <w:r w:rsidR="00C028AD" w:rsidRPr="00F6581C">
        <w:rPr>
          <w:rFonts w:ascii="Calibri" w:hAnsi="Calibri"/>
          <w:color w:val="auto"/>
        </w:rPr>
        <w:t xml:space="preserve">par </w:t>
      </w:r>
      <w:r w:rsidR="00016B8F" w:rsidRPr="00F6581C">
        <w:rPr>
          <w:rFonts w:ascii="Calibri" w:hAnsi="Calibri"/>
          <w:color w:val="auto"/>
        </w:rPr>
        <w:t>Maryse Degardin, DTN adjointe en char</w:t>
      </w:r>
      <w:r w:rsidR="00192BD4" w:rsidRPr="00F6581C">
        <w:rPr>
          <w:rFonts w:ascii="Calibri" w:hAnsi="Calibri"/>
          <w:color w:val="auto"/>
        </w:rPr>
        <w:t xml:space="preserve">ge du suivi socioprofessionnel (courriel : </w:t>
      </w:r>
      <w:hyperlink r:id="rId14" w:history="1">
        <w:r w:rsidR="00192BD4" w:rsidRPr="00F6581C">
          <w:rPr>
            <w:rStyle w:val="Lienhypertexte"/>
            <w:rFonts w:ascii="Calibri" w:hAnsi="Calibri"/>
          </w:rPr>
          <w:t>maryse.degardin@ffsquash.com</w:t>
        </w:r>
      </w:hyperlink>
      <w:r w:rsidR="00192BD4" w:rsidRPr="00F6581C">
        <w:rPr>
          <w:rFonts w:ascii="Calibri" w:hAnsi="Calibri"/>
          <w:color w:val="auto"/>
        </w:rPr>
        <w:t xml:space="preserve"> , Téléphone :</w:t>
      </w:r>
      <w:r w:rsidR="00192BD4" w:rsidRPr="00F6581C">
        <w:t xml:space="preserve"> </w:t>
      </w:r>
      <w:r w:rsidR="000E366C">
        <w:rPr>
          <w:rFonts w:ascii="Calibri" w:hAnsi="Calibri"/>
          <w:color w:val="auto"/>
        </w:rPr>
        <w:t>01 55 12 34 94</w:t>
      </w:r>
      <w:r w:rsidR="00192BD4" w:rsidRPr="00F6581C">
        <w:rPr>
          <w:rFonts w:ascii="Calibri" w:hAnsi="Calibri"/>
          <w:color w:val="auto"/>
        </w:rPr>
        <w:t>).</w:t>
      </w:r>
    </w:p>
    <w:p w:rsidR="00192BD4" w:rsidRPr="00F6581C" w:rsidRDefault="00192BD4" w:rsidP="00192BD4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/>
          <w:color w:val="auto"/>
        </w:rPr>
      </w:pPr>
    </w:p>
    <w:p w:rsidR="0024765B" w:rsidRPr="00F6581C" w:rsidRDefault="002476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</w:rPr>
      </w:pPr>
      <w:r w:rsidRPr="00F6581C">
        <w:rPr>
          <w:rFonts w:ascii="Calibri" w:hAnsi="Calibri"/>
          <w:color w:val="auto"/>
        </w:rPr>
        <w:t xml:space="preserve">Le fait de </w:t>
      </w:r>
      <w:r w:rsidR="00C028AD" w:rsidRPr="00F6581C">
        <w:rPr>
          <w:rFonts w:ascii="Calibri" w:hAnsi="Calibri"/>
          <w:color w:val="auto"/>
        </w:rPr>
        <w:t>répondre favorablement à la demande d’intégration</w:t>
      </w:r>
      <w:r w:rsidRPr="00F6581C">
        <w:rPr>
          <w:rFonts w:ascii="Calibri" w:hAnsi="Calibri"/>
          <w:color w:val="auto"/>
        </w:rPr>
        <w:t xml:space="preserve"> n'offre pas la certitude d'être retenu. I</w:t>
      </w:r>
      <w:r w:rsidRPr="00F6581C">
        <w:rPr>
          <w:rStyle w:val="texteengras1"/>
          <w:rFonts w:ascii="Calibri" w:hAnsi="Calibri"/>
          <w:color w:val="auto"/>
        </w:rPr>
        <w:t>l est donc impératif, de surcroît pour les étudiants</w:t>
      </w:r>
      <w:r w:rsidRPr="00F6581C">
        <w:rPr>
          <w:rFonts w:ascii="Calibri" w:hAnsi="Calibri"/>
          <w:color w:val="auto"/>
        </w:rPr>
        <w:t>, en raison des dates limites de dépôt des dossiers dans les établissements du secondaire ou du supérieur, de prévoir son inscription dans d'autre(s) établissement(s).</w:t>
      </w:r>
    </w:p>
    <w:p w:rsidR="0024765B" w:rsidRPr="00F6581C" w:rsidRDefault="002476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</w:p>
    <w:p w:rsidR="00A73747" w:rsidRPr="00F6581C" w:rsidRDefault="00B27196" w:rsidP="007F1B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  <w:r w:rsidRPr="00F6581C">
        <w:rPr>
          <w:rFonts w:ascii="Calibri" w:hAnsi="Calibri"/>
          <w:color w:val="000000"/>
        </w:rPr>
        <w:t>Il est indispensable de</w:t>
      </w:r>
      <w:r w:rsidR="0024765B" w:rsidRPr="00F6581C">
        <w:rPr>
          <w:rFonts w:ascii="Calibri" w:hAnsi="Calibri"/>
          <w:color w:val="000000"/>
        </w:rPr>
        <w:t xml:space="preserve"> contacter le responsable du Pôle qui vous indiquera les filières d’études aménagées </w:t>
      </w:r>
      <w:r w:rsidR="007F1B5B" w:rsidRPr="00F6581C">
        <w:rPr>
          <w:rFonts w:ascii="Calibri" w:hAnsi="Calibri"/>
          <w:color w:val="000000"/>
        </w:rPr>
        <w:t xml:space="preserve">et les procédures respectives. </w:t>
      </w:r>
    </w:p>
    <w:p w:rsidR="000B24DE" w:rsidRPr="00F6581C" w:rsidRDefault="0024765B" w:rsidP="00D41D69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hAnsi="Calibri"/>
          <w:b/>
          <w:color w:val="000000"/>
          <w:sz w:val="20"/>
          <w:u w:val="single"/>
        </w:rPr>
      </w:pPr>
      <w:r w:rsidRPr="00F6581C">
        <w:rPr>
          <w:rFonts w:ascii="Calibri" w:hAnsi="Calibri"/>
          <w:b/>
          <w:color w:val="000000"/>
          <w:sz w:val="20"/>
          <w:u w:val="single"/>
        </w:rPr>
        <w:t>Conditions d'entraînement</w:t>
      </w:r>
    </w:p>
    <w:p w:rsidR="00A73747" w:rsidRPr="00F6581C" w:rsidRDefault="0024765B" w:rsidP="007F1B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000000"/>
        </w:rPr>
      </w:pPr>
      <w:r w:rsidRPr="00F6581C">
        <w:rPr>
          <w:rFonts w:ascii="Calibri" w:hAnsi="Calibri"/>
          <w:color w:val="000000"/>
        </w:rPr>
        <w:t>Gestion individuelle du temps de travail et d'entraînement en liaison avec l'entraîneur responsable en fonction des amén</w:t>
      </w:r>
      <w:r w:rsidR="007F1B5B" w:rsidRPr="00F6581C">
        <w:rPr>
          <w:rFonts w:ascii="Calibri" w:hAnsi="Calibri"/>
          <w:color w:val="000000"/>
        </w:rPr>
        <w:t>agements de formation proposés,</w:t>
      </w:r>
    </w:p>
    <w:p w:rsidR="000B24DE" w:rsidRPr="00F6581C" w:rsidRDefault="0024765B" w:rsidP="00D41D69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hAnsi="Calibri"/>
          <w:b/>
          <w:color w:val="000000"/>
          <w:sz w:val="20"/>
          <w:u w:val="single"/>
        </w:rPr>
      </w:pPr>
      <w:r w:rsidRPr="00F6581C">
        <w:rPr>
          <w:rFonts w:ascii="Calibri" w:hAnsi="Calibri"/>
          <w:b/>
          <w:color w:val="000000"/>
          <w:sz w:val="20"/>
          <w:u w:val="single"/>
        </w:rPr>
        <w:t>Hébergement et repas</w:t>
      </w:r>
    </w:p>
    <w:p w:rsidR="0024765B" w:rsidRPr="00F6581C" w:rsidRDefault="0024765B" w:rsidP="00D41D69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</w:rPr>
      </w:pPr>
      <w:r w:rsidRPr="00F6581C">
        <w:rPr>
          <w:rFonts w:ascii="Calibri" w:hAnsi="Calibri"/>
          <w:color w:val="000000"/>
        </w:rPr>
        <w:t xml:space="preserve">Pour les sportifs majeurs, ils s'effectuent au choix des sportifs et en fonction des possibilités offertes, soit en </w:t>
      </w:r>
      <w:r w:rsidRPr="00F6581C">
        <w:rPr>
          <w:rFonts w:ascii="Calibri" w:hAnsi="Calibri"/>
          <w:color w:val="auto"/>
        </w:rPr>
        <w:t>internat soit en externat.</w:t>
      </w:r>
    </w:p>
    <w:p w:rsidR="00C028AD" w:rsidRPr="00F6581C" w:rsidRDefault="002476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</w:rPr>
      </w:pPr>
      <w:r w:rsidRPr="00F6581C">
        <w:rPr>
          <w:rFonts w:ascii="Calibri" w:hAnsi="Calibri"/>
          <w:color w:val="auto"/>
        </w:rPr>
        <w:t xml:space="preserve">Pour les sportifs mineurs, selon le pôle, admission </w:t>
      </w:r>
      <w:r w:rsidR="00386BBA">
        <w:rPr>
          <w:rFonts w:ascii="Calibri" w:hAnsi="Calibri"/>
          <w:color w:val="auto"/>
        </w:rPr>
        <w:t>possible au sein de l’</w:t>
      </w:r>
      <w:r w:rsidR="00016B8F" w:rsidRPr="00F6581C">
        <w:rPr>
          <w:rFonts w:ascii="Calibri" w:hAnsi="Calibri"/>
          <w:color w:val="auto"/>
        </w:rPr>
        <w:t>internat</w:t>
      </w:r>
      <w:r w:rsidR="00386BBA">
        <w:rPr>
          <w:rFonts w:ascii="Calibri" w:hAnsi="Calibri"/>
          <w:color w:val="auto"/>
        </w:rPr>
        <w:t xml:space="preserve"> du</w:t>
      </w:r>
      <w:r w:rsidRPr="00F6581C">
        <w:rPr>
          <w:rFonts w:ascii="Calibri" w:hAnsi="Calibri"/>
          <w:color w:val="auto"/>
        </w:rPr>
        <w:t xml:space="preserve"> CREPS </w:t>
      </w:r>
      <w:r w:rsidR="00016B8F" w:rsidRPr="00F6581C">
        <w:rPr>
          <w:rFonts w:ascii="Calibri" w:hAnsi="Calibri"/>
          <w:color w:val="auto"/>
        </w:rPr>
        <w:t>d’Aix</w:t>
      </w:r>
      <w:r w:rsidR="00386BBA">
        <w:rPr>
          <w:rFonts w:ascii="Calibri" w:hAnsi="Calibri"/>
          <w:color w:val="auto"/>
        </w:rPr>
        <w:t>-</w:t>
      </w:r>
      <w:r w:rsidR="00016B8F" w:rsidRPr="00F6581C">
        <w:rPr>
          <w:rFonts w:ascii="Calibri" w:hAnsi="Calibri"/>
          <w:color w:val="auto"/>
        </w:rPr>
        <w:t>en</w:t>
      </w:r>
      <w:r w:rsidR="00386BBA">
        <w:rPr>
          <w:rFonts w:ascii="Calibri" w:hAnsi="Calibri"/>
          <w:color w:val="auto"/>
        </w:rPr>
        <w:t>-</w:t>
      </w:r>
      <w:r w:rsidR="00016B8F" w:rsidRPr="00F6581C">
        <w:rPr>
          <w:rFonts w:ascii="Calibri" w:hAnsi="Calibri"/>
          <w:color w:val="auto"/>
        </w:rPr>
        <w:t>P</w:t>
      </w:r>
      <w:r w:rsidR="00192BD4" w:rsidRPr="00F6581C">
        <w:rPr>
          <w:rFonts w:ascii="Calibri" w:hAnsi="Calibri"/>
          <w:color w:val="auto"/>
        </w:rPr>
        <w:t>rovence</w:t>
      </w:r>
      <w:r w:rsidR="00666788">
        <w:rPr>
          <w:rFonts w:ascii="Calibri" w:hAnsi="Calibri"/>
          <w:color w:val="auto"/>
        </w:rPr>
        <w:t>.</w:t>
      </w:r>
    </w:p>
    <w:p w:rsidR="0024765B" w:rsidRPr="00F6581C" w:rsidRDefault="002476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b/>
          <w:color w:val="auto"/>
        </w:rPr>
      </w:pPr>
      <w:r w:rsidRPr="00F6581C">
        <w:rPr>
          <w:rFonts w:ascii="Calibri" w:hAnsi="Calibri"/>
          <w:b/>
          <w:color w:val="auto"/>
        </w:rPr>
        <w:t>Veui</w:t>
      </w:r>
      <w:r w:rsidR="00386BBA">
        <w:rPr>
          <w:rFonts w:ascii="Calibri" w:hAnsi="Calibri"/>
          <w:b/>
          <w:color w:val="auto"/>
        </w:rPr>
        <w:t>llez contacter le responsable du pôle</w:t>
      </w:r>
      <w:r w:rsidRPr="00F6581C">
        <w:rPr>
          <w:rFonts w:ascii="Calibri" w:hAnsi="Calibri"/>
          <w:b/>
          <w:color w:val="auto"/>
        </w:rPr>
        <w:t xml:space="preserve"> </w:t>
      </w:r>
      <w:r w:rsidR="00016B8F" w:rsidRPr="00F6581C">
        <w:rPr>
          <w:rFonts w:ascii="Calibri" w:hAnsi="Calibri"/>
          <w:b/>
          <w:color w:val="auto"/>
        </w:rPr>
        <w:t xml:space="preserve">concerné </w:t>
      </w:r>
      <w:r w:rsidRPr="00F6581C">
        <w:rPr>
          <w:rFonts w:ascii="Calibri" w:hAnsi="Calibri"/>
          <w:b/>
          <w:color w:val="auto"/>
        </w:rPr>
        <w:t xml:space="preserve">pour envisager </w:t>
      </w:r>
      <w:r w:rsidR="008F58C9" w:rsidRPr="00F6581C">
        <w:rPr>
          <w:rFonts w:ascii="Calibri" w:hAnsi="Calibri"/>
          <w:b/>
          <w:color w:val="auto"/>
        </w:rPr>
        <w:t>et organiser votre hébergement (coordonnées en fin de document)</w:t>
      </w:r>
    </w:p>
    <w:p w:rsidR="0024765B" w:rsidRPr="00F6581C" w:rsidRDefault="0024765B">
      <w:pPr>
        <w:pStyle w:val="accroch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color w:val="auto"/>
          <w:sz w:val="20"/>
          <w:u w:val="single"/>
        </w:rPr>
      </w:pPr>
    </w:p>
    <w:p w:rsidR="000B24DE" w:rsidRPr="00F6581C" w:rsidRDefault="0024765B" w:rsidP="00D41D69">
      <w:pPr>
        <w:pStyle w:val="accroch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hAnsi="Calibri"/>
          <w:b/>
          <w:color w:val="auto"/>
          <w:sz w:val="20"/>
          <w:u w:val="single"/>
        </w:rPr>
      </w:pPr>
      <w:r w:rsidRPr="00F6581C">
        <w:rPr>
          <w:rFonts w:ascii="Calibri" w:hAnsi="Calibri"/>
          <w:b/>
          <w:color w:val="auto"/>
          <w:sz w:val="20"/>
          <w:u w:val="single"/>
        </w:rPr>
        <w:t xml:space="preserve">Frais de pension, de formation et sportifs </w:t>
      </w:r>
    </w:p>
    <w:p w:rsidR="0024765B" w:rsidRPr="00F6581C" w:rsidRDefault="00C25D1D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/>
          <w:color w:val="auto"/>
        </w:rPr>
      </w:pPr>
      <w:r w:rsidRPr="00F6581C">
        <w:rPr>
          <w:rFonts w:ascii="Calibri" w:hAnsi="Calibri"/>
          <w:color w:val="auto"/>
        </w:rPr>
        <w:t>Selon le P</w:t>
      </w:r>
      <w:r w:rsidR="0024765B" w:rsidRPr="00F6581C">
        <w:rPr>
          <w:rFonts w:ascii="Calibri" w:hAnsi="Calibri"/>
          <w:color w:val="auto"/>
        </w:rPr>
        <w:t xml:space="preserve">ôle intégré, le joueur s’acquittera de coûts de pension qui comprennent l’hébergement, la restauration (CREPS) et la formation.  </w:t>
      </w:r>
    </w:p>
    <w:p w:rsidR="0024765B" w:rsidRPr="00F6581C" w:rsidRDefault="002476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Barr"/>
          <w:rFonts w:ascii="Calibri" w:hAnsi="Calibri"/>
          <w:strike w:val="0"/>
          <w:color w:val="auto"/>
        </w:rPr>
      </w:pPr>
      <w:r w:rsidRPr="00F6581C">
        <w:rPr>
          <w:rStyle w:val="Barr"/>
          <w:rFonts w:ascii="Calibri" w:hAnsi="Calibri"/>
          <w:strike w:val="0"/>
          <w:color w:val="auto"/>
        </w:rPr>
        <w:t xml:space="preserve">L’admission d'un joueur en Pôle France </w:t>
      </w:r>
      <w:r w:rsidR="00386BBA">
        <w:rPr>
          <w:rStyle w:val="Barr"/>
          <w:rFonts w:ascii="Calibri" w:hAnsi="Calibri"/>
          <w:strike w:val="0"/>
          <w:color w:val="auto"/>
        </w:rPr>
        <w:t xml:space="preserve">peut être </w:t>
      </w:r>
      <w:r w:rsidRPr="00F6581C">
        <w:rPr>
          <w:rStyle w:val="Barr"/>
          <w:rFonts w:ascii="Calibri" w:hAnsi="Calibri"/>
          <w:strike w:val="0"/>
          <w:color w:val="auto"/>
        </w:rPr>
        <w:t xml:space="preserve">assortie d'une participation financière de la FF Squash destinée à couvrir une partie des frais de pension. </w:t>
      </w:r>
    </w:p>
    <w:p w:rsidR="0024765B" w:rsidRPr="00F6581C" w:rsidRDefault="00C25D1D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Barr"/>
          <w:rFonts w:ascii="Calibri" w:hAnsi="Calibri"/>
          <w:strike w:val="0"/>
          <w:color w:val="auto"/>
        </w:rPr>
      </w:pPr>
      <w:r w:rsidRPr="00F6581C">
        <w:rPr>
          <w:rStyle w:val="Barr"/>
          <w:rFonts w:ascii="Calibri" w:hAnsi="Calibri"/>
          <w:strike w:val="0"/>
          <w:color w:val="auto"/>
        </w:rPr>
        <w:t>L’admission d’un joueur en P</w:t>
      </w:r>
      <w:r w:rsidR="00D75E93">
        <w:rPr>
          <w:rStyle w:val="Barr"/>
          <w:rFonts w:ascii="Calibri" w:hAnsi="Calibri"/>
          <w:strike w:val="0"/>
          <w:color w:val="auto"/>
        </w:rPr>
        <w:t xml:space="preserve">ôle </w:t>
      </w:r>
      <w:r w:rsidR="00602824" w:rsidRPr="00F6581C">
        <w:rPr>
          <w:rStyle w:val="Barr"/>
          <w:rFonts w:ascii="Calibri" w:hAnsi="Calibri"/>
          <w:strike w:val="0"/>
          <w:color w:val="auto"/>
        </w:rPr>
        <w:t>E</w:t>
      </w:r>
      <w:r w:rsidR="0024765B" w:rsidRPr="00F6581C">
        <w:rPr>
          <w:rStyle w:val="Barr"/>
          <w:rFonts w:ascii="Calibri" w:hAnsi="Calibri"/>
          <w:strike w:val="0"/>
          <w:color w:val="auto"/>
        </w:rPr>
        <w:t>spoir peut</w:t>
      </w:r>
      <w:r w:rsidR="00570BB5" w:rsidRPr="00F6581C">
        <w:rPr>
          <w:rStyle w:val="Barr"/>
          <w:rFonts w:ascii="Calibri" w:hAnsi="Calibri"/>
          <w:strike w:val="0"/>
          <w:color w:val="auto"/>
        </w:rPr>
        <w:t>, les cas échéant,</w:t>
      </w:r>
      <w:r w:rsidR="0024765B" w:rsidRPr="00F6581C">
        <w:rPr>
          <w:rStyle w:val="Barr"/>
          <w:rFonts w:ascii="Calibri" w:hAnsi="Calibri"/>
          <w:strike w:val="0"/>
          <w:color w:val="auto"/>
        </w:rPr>
        <w:t xml:space="preserve"> être assortie de la participation financière de la FF Squash, sur demande et étude de la situation du sportif. </w:t>
      </w:r>
    </w:p>
    <w:p w:rsidR="0024765B" w:rsidRPr="00F6581C" w:rsidRDefault="0024765B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</w:rPr>
      </w:pPr>
    </w:p>
    <w:p w:rsidR="00D76D6B" w:rsidRDefault="0024765B" w:rsidP="000B24DE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</w:rPr>
      </w:pPr>
      <w:r w:rsidRPr="00F6581C">
        <w:rPr>
          <w:rFonts w:ascii="Calibri" w:hAnsi="Calibri"/>
          <w:color w:val="auto"/>
        </w:rPr>
        <w:t xml:space="preserve">Veuillez contacter votre correspondant du sport de haut niveau de la Direction Régionale de la Jeunesse, des Sports </w:t>
      </w:r>
      <w:r w:rsidR="00322DDF" w:rsidRPr="00F6581C">
        <w:rPr>
          <w:rFonts w:ascii="Calibri" w:hAnsi="Calibri"/>
          <w:color w:val="auto"/>
        </w:rPr>
        <w:t>et de la cohésion sociale</w:t>
      </w:r>
      <w:r w:rsidR="008D21D0" w:rsidRPr="00F6581C">
        <w:rPr>
          <w:rFonts w:ascii="Calibri" w:hAnsi="Calibri"/>
          <w:color w:val="auto"/>
        </w:rPr>
        <w:t xml:space="preserve"> (coordonnées </w:t>
      </w:r>
      <w:r w:rsidR="007916C8" w:rsidRPr="00F6581C">
        <w:rPr>
          <w:rFonts w:ascii="Calibri" w:hAnsi="Calibri"/>
          <w:color w:val="auto"/>
        </w:rPr>
        <w:t>ci-dessous</w:t>
      </w:r>
      <w:r w:rsidR="008D21D0" w:rsidRPr="00F6581C">
        <w:rPr>
          <w:rFonts w:ascii="Calibri" w:hAnsi="Calibri"/>
          <w:color w:val="auto"/>
        </w:rPr>
        <w:t xml:space="preserve">) </w:t>
      </w:r>
      <w:r w:rsidR="00322DDF" w:rsidRPr="00F6581C">
        <w:rPr>
          <w:rFonts w:ascii="Calibri" w:hAnsi="Calibri"/>
          <w:color w:val="auto"/>
        </w:rPr>
        <w:t xml:space="preserve"> </w:t>
      </w:r>
      <w:r w:rsidRPr="00F6581C">
        <w:rPr>
          <w:rFonts w:ascii="Calibri" w:hAnsi="Calibri"/>
          <w:color w:val="auto"/>
        </w:rPr>
        <w:t>afin d’étudier l’accompagnement possible de votre projet sportif au sein d’un pôle.</w:t>
      </w:r>
      <w:r w:rsidR="000B24DE" w:rsidRPr="00F6581C">
        <w:rPr>
          <w:rFonts w:ascii="Calibri" w:hAnsi="Calibri"/>
          <w:color w:val="auto"/>
        </w:rPr>
        <w:t xml:space="preserve"> </w:t>
      </w:r>
    </w:p>
    <w:p w:rsidR="00192BD4" w:rsidRPr="000B24DE" w:rsidRDefault="00192BD4" w:rsidP="000B24DE">
      <w:pPr>
        <w:pStyle w:val="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color w:val="auto"/>
        </w:rPr>
      </w:pPr>
    </w:p>
    <w:tbl>
      <w:tblPr>
        <w:tblpPr w:leftFromText="142" w:rightFromText="142" w:vertAnchor="text" w:horzAnchor="margin" w:tblpXSpec="center" w:tblpY="1"/>
        <w:tblW w:w="97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182"/>
        <w:gridCol w:w="1537"/>
        <w:gridCol w:w="4995"/>
      </w:tblGrid>
      <w:tr w:rsidR="007916C8" w:rsidRPr="00AD1459" w:rsidTr="00D0751E">
        <w:trPr>
          <w:trHeight w:val="233"/>
        </w:trPr>
        <w:tc>
          <w:tcPr>
            <w:tcW w:w="9714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7916C8" w:rsidRPr="00013F7C" w:rsidRDefault="007916C8" w:rsidP="007F1B5B">
            <w:pPr>
              <w:pStyle w:val="Titre1"/>
              <w:spacing w:before="40" w:after="40"/>
              <w:jc w:val="center"/>
              <w:rPr>
                <w:rFonts w:ascii="Calibri" w:hAnsi="Calibri"/>
                <w:bCs w:val="0"/>
                <w:caps/>
                <w:color w:val="FFFFFF"/>
              </w:rPr>
            </w:pPr>
            <w:r>
              <w:rPr>
                <w:rFonts w:ascii="Calibri" w:hAnsi="Calibri"/>
                <w:caps/>
                <w:color w:val="FFFFFF"/>
              </w:rPr>
              <w:t xml:space="preserve">correspondants </w:t>
            </w:r>
            <w:r w:rsidRPr="007916C8">
              <w:rPr>
                <w:rFonts w:ascii="Calibri" w:hAnsi="Calibri"/>
                <w:caps/>
                <w:color w:val="FFFFFF"/>
              </w:rPr>
              <w:t>rÉgionaux haut-niveau</w:t>
            </w:r>
          </w:p>
        </w:tc>
      </w:tr>
      <w:tr w:rsidR="007F1B5B" w:rsidRPr="00AD1459" w:rsidTr="00D0751E">
        <w:trPr>
          <w:trHeight w:val="803"/>
        </w:trPr>
        <w:tc>
          <w:tcPr>
            <w:tcW w:w="3182" w:type="dxa"/>
            <w:shd w:val="clear" w:color="auto" w:fill="D9E2F3"/>
            <w:vAlign w:val="center"/>
          </w:tcPr>
          <w:p w:rsidR="007F1B5B" w:rsidRPr="00AD1459" w:rsidRDefault="007F1B5B" w:rsidP="007916C8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7F1B5B">
              <w:rPr>
                <w:rFonts w:ascii="Calibri" w:hAnsi="Calibri" w:cs="Arial"/>
                <w:b/>
                <w:bCs/>
                <w:color w:val="auto"/>
                <w:sz w:val="20"/>
              </w:rPr>
              <w:t>POLE FRANCE &amp; ESPOIR AIX EN PROVENCE</w:t>
            </w:r>
          </w:p>
        </w:tc>
        <w:tc>
          <w:tcPr>
            <w:tcW w:w="1537" w:type="dxa"/>
            <w:shd w:val="clear" w:color="auto" w:fill="D9E2F3"/>
          </w:tcPr>
          <w:p w:rsidR="007F1B5B" w:rsidRPr="007916C8" w:rsidRDefault="007F1B5B" w:rsidP="007916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7916C8">
              <w:rPr>
                <w:rFonts w:ascii="Calibri" w:hAnsi="Calibri"/>
                <w:color w:val="auto"/>
                <w:sz w:val="20"/>
                <w:szCs w:val="20"/>
              </w:rPr>
              <w:t>Référent</w:t>
            </w:r>
          </w:p>
          <w:p w:rsidR="007F1B5B" w:rsidRPr="007916C8" w:rsidRDefault="007F1B5B" w:rsidP="007916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8"/>
              </w:tabs>
              <w:ind w:right="64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7916C8">
              <w:rPr>
                <w:rFonts w:ascii="Calibri" w:hAnsi="Calibri"/>
                <w:color w:val="auto"/>
                <w:sz w:val="20"/>
                <w:szCs w:val="20"/>
              </w:rPr>
              <w:t>Haut niveau</w:t>
            </w:r>
          </w:p>
          <w:p w:rsidR="007F1B5B" w:rsidRPr="007916C8" w:rsidRDefault="007F1B5B" w:rsidP="007916C8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="Calibri" w:hAnsi="Calibri" w:cs="Arial"/>
                <w:color w:val="auto"/>
                <w:sz w:val="20"/>
              </w:rPr>
            </w:pPr>
            <w:r w:rsidRPr="007916C8">
              <w:rPr>
                <w:rFonts w:ascii="Calibri" w:hAnsi="Calibri"/>
                <w:color w:val="auto"/>
                <w:sz w:val="20"/>
              </w:rPr>
              <w:t>DRD</w:t>
            </w:r>
            <w:r w:rsidR="007916C8" w:rsidRPr="007916C8">
              <w:rPr>
                <w:rFonts w:ascii="Calibri" w:hAnsi="Calibri"/>
                <w:color w:val="auto"/>
                <w:sz w:val="20"/>
              </w:rPr>
              <w:t xml:space="preserve">JSCS </w:t>
            </w:r>
            <w:r w:rsidRPr="007916C8">
              <w:rPr>
                <w:rFonts w:ascii="Calibri" w:hAnsi="Calibri"/>
                <w:color w:val="auto"/>
                <w:sz w:val="20"/>
              </w:rPr>
              <w:t>PACA</w:t>
            </w:r>
          </w:p>
        </w:tc>
        <w:tc>
          <w:tcPr>
            <w:tcW w:w="4995" w:type="dxa"/>
            <w:shd w:val="clear" w:color="auto" w:fill="D9E2F3"/>
          </w:tcPr>
          <w:p w:rsidR="007916C8" w:rsidRPr="007916C8" w:rsidRDefault="007916C8" w:rsidP="007916C8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rPr>
                <w:rFonts w:ascii="Calibri" w:hAnsi="Calibri"/>
                <w:b/>
                <w:color w:val="000000"/>
                <w:sz w:val="20"/>
              </w:rPr>
            </w:pPr>
            <w:r w:rsidRPr="007916C8">
              <w:rPr>
                <w:rFonts w:ascii="Calibri" w:hAnsi="Calibri"/>
                <w:b/>
                <w:color w:val="000000"/>
                <w:sz w:val="20"/>
              </w:rPr>
              <w:t>Madame Françoise BIGI</w:t>
            </w:r>
          </w:p>
          <w:p w:rsidR="00D0751E" w:rsidRDefault="007916C8" w:rsidP="007916C8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Tel : 04 88 04 09 72    </w:t>
            </w:r>
          </w:p>
          <w:p w:rsidR="007916C8" w:rsidRPr="00AD1459" w:rsidRDefault="007916C8" w:rsidP="007916C8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Courriel :</w:t>
            </w:r>
            <w:r w:rsidR="00F6581C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hyperlink r:id="rId15" w:history="1">
              <w:r w:rsidRPr="007F1B5B">
                <w:rPr>
                  <w:rStyle w:val="Lienhypertexte"/>
                  <w:rFonts w:ascii="Calibri" w:hAnsi="Calibri" w:cs="Arial"/>
                  <w:b/>
                  <w:sz w:val="20"/>
                </w:rPr>
                <w:t>francoise.bigi@drjscs.gouv.fr</w:t>
              </w:r>
            </w:hyperlink>
          </w:p>
        </w:tc>
      </w:tr>
      <w:tr w:rsidR="00CE4F54" w:rsidRPr="00AD1459" w:rsidTr="00CE4F54">
        <w:trPr>
          <w:trHeight w:val="732"/>
        </w:trPr>
        <w:tc>
          <w:tcPr>
            <w:tcW w:w="3182" w:type="dxa"/>
            <w:vMerge w:val="restart"/>
            <w:shd w:val="clear" w:color="auto" w:fill="auto"/>
            <w:vAlign w:val="center"/>
          </w:tcPr>
          <w:p w:rsidR="00CE4F54" w:rsidRPr="007916C8" w:rsidRDefault="00CE4F54" w:rsidP="00F25DD7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rPr>
                <w:rFonts w:ascii="Calibri" w:hAnsi="Calibri" w:cs="Arial"/>
                <w:b/>
                <w:bCs/>
                <w:color w:val="auto"/>
                <w:sz w:val="16"/>
                <w:szCs w:val="16"/>
              </w:rPr>
            </w:pPr>
          </w:p>
          <w:p w:rsidR="00CE4F54" w:rsidRPr="00AD1459" w:rsidRDefault="00CE4F54" w:rsidP="007916C8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POLE FRANCE CRETEIL</w:t>
            </w:r>
          </w:p>
        </w:tc>
        <w:tc>
          <w:tcPr>
            <w:tcW w:w="1537" w:type="dxa"/>
            <w:vMerge w:val="restart"/>
          </w:tcPr>
          <w:p w:rsidR="00CE4F54" w:rsidRDefault="00CE4F54" w:rsidP="00CE4F54">
            <w:pPr>
              <w:pStyle w:val="titre3equipe"/>
              <w:tabs>
                <w:tab w:val="left" w:pos="9132"/>
              </w:tabs>
              <w:spacing w:before="0"/>
              <w:jc w:val="center"/>
              <w:rPr>
                <w:rFonts w:ascii="Calibri" w:hAnsi="Calibri" w:cs="Arial"/>
                <w:color w:val="auto"/>
                <w:sz w:val="20"/>
              </w:rPr>
            </w:pPr>
          </w:p>
          <w:p w:rsidR="00CE4F54" w:rsidRPr="007916C8" w:rsidRDefault="00CE4F54" w:rsidP="00CE4F54">
            <w:pPr>
              <w:pStyle w:val="titre3equipe"/>
              <w:tabs>
                <w:tab w:val="left" w:pos="9132"/>
              </w:tabs>
              <w:spacing w:before="0"/>
              <w:jc w:val="center"/>
              <w:rPr>
                <w:rFonts w:ascii="Calibri" w:hAnsi="Calibri" w:cs="Arial"/>
                <w:color w:val="auto"/>
                <w:sz w:val="20"/>
              </w:rPr>
            </w:pPr>
            <w:r w:rsidRPr="007916C8">
              <w:rPr>
                <w:rFonts w:ascii="Calibri" w:hAnsi="Calibri" w:cs="Arial"/>
                <w:color w:val="auto"/>
                <w:sz w:val="20"/>
              </w:rPr>
              <w:t>Référent</w:t>
            </w:r>
          </w:p>
          <w:p w:rsidR="00CE4F54" w:rsidRPr="007916C8" w:rsidRDefault="00CE4F54" w:rsidP="00CE4F54">
            <w:pPr>
              <w:pStyle w:val="titre3equipe"/>
              <w:tabs>
                <w:tab w:val="left" w:pos="9132"/>
              </w:tabs>
              <w:spacing w:before="0"/>
              <w:jc w:val="center"/>
              <w:rPr>
                <w:rFonts w:ascii="Calibri" w:hAnsi="Calibri" w:cs="Arial"/>
                <w:color w:val="auto"/>
                <w:sz w:val="20"/>
              </w:rPr>
            </w:pPr>
            <w:r w:rsidRPr="007916C8">
              <w:rPr>
                <w:rFonts w:ascii="Calibri" w:hAnsi="Calibri" w:cs="Arial"/>
                <w:color w:val="auto"/>
                <w:sz w:val="20"/>
              </w:rPr>
              <w:t>Haut niveau</w:t>
            </w:r>
          </w:p>
          <w:p w:rsidR="00CE4F54" w:rsidRPr="007916C8" w:rsidRDefault="00CE4F54" w:rsidP="00CE4F54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="Calibri" w:hAnsi="Calibri" w:cs="Arial"/>
                <w:color w:val="auto"/>
                <w:sz w:val="20"/>
              </w:rPr>
            </w:pPr>
            <w:r w:rsidRPr="007916C8">
              <w:rPr>
                <w:rFonts w:ascii="Calibri" w:hAnsi="Calibri" w:cs="Arial"/>
                <w:color w:val="auto"/>
                <w:sz w:val="20"/>
              </w:rPr>
              <w:t>DRJSCS IDF</w:t>
            </w:r>
          </w:p>
        </w:tc>
        <w:tc>
          <w:tcPr>
            <w:tcW w:w="4995" w:type="dxa"/>
            <w:shd w:val="clear" w:color="auto" w:fill="auto"/>
          </w:tcPr>
          <w:p w:rsidR="00CE4F54" w:rsidRPr="00CE4F54" w:rsidRDefault="00CE4F54" w:rsidP="00CE4F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F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Madame Carole CHAINTEREAU </w:t>
            </w:r>
          </w:p>
          <w:p w:rsidR="00CE4F54" w:rsidRDefault="00CE4F54" w:rsidP="00CE4F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 : 01 40 77 55 29 </w:t>
            </w:r>
          </w:p>
          <w:p w:rsidR="00CE4F54" w:rsidRPr="00CE4F54" w:rsidRDefault="00CE4F54" w:rsidP="00CE4F54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6" w:history="1">
              <w:r w:rsidRPr="00CE4F54">
                <w:rPr>
                  <w:rStyle w:val="Lienhypertexte"/>
                  <w:rFonts w:asciiTheme="minorHAnsi" w:hAnsiTheme="minorHAnsi" w:cstheme="minorHAnsi"/>
                  <w:b/>
                  <w:sz w:val="20"/>
                </w:rPr>
                <w:t>carole.chaintereau@drjscs.gouv.fr</w:t>
              </w:r>
            </w:hyperlink>
          </w:p>
        </w:tc>
      </w:tr>
      <w:tr w:rsidR="00CE4F54" w:rsidRPr="00AD1459" w:rsidTr="00CE4F54">
        <w:trPr>
          <w:trHeight w:val="840"/>
        </w:trPr>
        <w:tc>
          <w:tcPr>
            <w:tcW w:w="3182" w:type="dxa"/>
            <w:vMerge/>
            <w:shd w:val="clear" w:color="auto" w:fill="auto"/>
          </w:tcPr>
          <w:p w:rsidR="00CE4F54" w:rsidRDefault="00CE4F54"/>
        </w:tc>
        <w:tc>
          <w:tcPr>
            <w:tcW w:w="1537" w:type="dxa"/>
            <w:vMerge/>
          </w:tcPr>
          <w:p w:rsidR="00CE4F54" w:rsidRDefault="00CE4F54"/>
        </w:tc>
        <w:tc>
          <w:tcPr>
            <w:tcW w:w="4995" w:type="dxa"/>
            <w:shd w:val="clear" w:color="auto" w:fill="auto"/>
          </w:tcPr>
          <w:p w:rsidR="00CE4F54" w:rsidRPr="00CE4F54" w:rsidRDefault="00CE4F54" w:rsidP="00CE4F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F54">
              <w:rPr>
                <w:rFonts w:asciiTheme="minorHAnsi" w:hAnsiTheme="minorHAnsi" w:cstheme="minorHAnsi"/>
                <w:b/>
                <w:sz w:val="20"/>
                <w:szCs w:val="20"/>
              </w:rPr>
              <w:t>Monsieur Hervé CHARRON</w:t>
            </w:r>
          </w:p>
          <w:p w:rsidR="00CE4F54" w:rsidRDefault="00CE4F54" w:rsidP="00CE4F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 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E4F54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proofErr w:type="gramEnd"/>
            <w:r w:rsidRPr="00CE4F54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77 55 26</w:t>
            </w:r>
          </w:p>
          <w:p w:rsidR="00CE4F54" w:rsidRPr="00CE4F54" w:rsidRDefault="00CE4F54" w:rsidP="00CE4F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F54">
              <w:rPr>
                <w:rFonts w:asciiTheme="minorHAnsi" w:hAnsiTheme="minorHAnsi" w:cstheme="minorHAnsi"/>
                <w:sz w:val="20"/>
                <w:szCs w:val="20"/>
              </w:rPr>
              <w:t xml:space="preserve">Courriel : </w:t>
            </w:r>
            <w:hyperlink r:id="rId17" w:history="1">
              <w:r w:rsidRPr="00CE4F54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hervé.charron@drjscs.gouv.fr</w:t>
              </w:r>
            </w:hyperlink>
          </w:p>
        </w:tc>
      </w:tr>
      <w:tr w:rsidR="007F1B5B" w:rsidRPr="00AD1459" w:rsidTr="00D0751E">
        <w:trPr>
          <w:trHeight w:val="868"/>
        </w:trPr>
        <w:tc>
          <w:tcPr>
            <w:tcW w:w="3182" w:type="dxa"/>
            <w:shd w:val="clear" w:color="auto" w:fill="D9E2F3"/>
            <w:vAlign w:val="center"/>
          </w:tcPr>
          <w:p w:rsidR="007F1B5B" w:rsidRPr="00AD1459" w:rsidRDefault="007916C8" w:rsidP="007916C8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POLE ESPOIR GUYANE</w:t>
            </w:r>
          </w:p>
        </w:tc>
        <w:tc>
          <w:tcPr>
            <w:tcW w:w="1537" w:type="dxa"/>
            <w:shd w:val="clear" w:color="auto" w:fill="D9E2F3"/>
          </w:tcPr>
          <w:p w:rsidR="00602824" w:rsidRDefault="00602824" w:rsidP="00602824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/>
              <w:jc w:val="center"/>
              <w:rPr>
                <w:rFonts w:ascii="Calibri" w:hAnsi="Calibri"/>
                <w:color w:val="auto"/>
                <w:sz w:val="20"/>
              </w:rPr>
            </w:pPr>
            <w:r w:rsidRPr="00602824">
              <w:rPr>
                <w:rFonts w:ascii="Calibri" w:hAnsi="Calibri"/>
                <w:color w:val="auto"/>
                <w:sz w:val="20"/>
              </w:rPr>
              <w:t>Référent</w:t>
            </w:r>
          </w:p>
          <w:p w:rsidR="00602824" w:rsidRPr="00602824" w:rsidRDefault="00602824" w:rsidP="00602824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/>
              <w:jc w:val="center"/>
              <w:rPr>
                <w:rFonts w:ascii="Calibri" w:hAnsi="Calibri"/>
                <w:color w:val="auto"/>
                <w:sz w:val="20"/>
              </w:rPr>
            </w:pPr>
            <w:r w:rsidRPr="00602824">
              <w:rPr>
                <w:rFonts w:ascii="Calibri" w:hAnsi="Calibri"/>
                <w:color w:val="auto"/>
                <w:sz w:val="20"/>
              </w:rPr>
              <w:t>Haut niveau</w:t>
            </w:r>
          </w:p>
          <w:p w:rsidR="007F1B5B" w:rsidRPr="007916C8" w:rsidRDefault="00CE4F54" w:rsidP="00602824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DRJSCS Guyane</w:t>
            </w:r>
          </w:p>
        </w:tc>
        <w:tc>
          <w:tcPr>
            <w:tcW w:w="4995" w:type="dxa"/>
            <w:shd w:val="clear" w:color="auto" w:fill="D9E2F3"/>
          </w:tcPr>
          <w:p w:rsidR="007F1B5B" w:rsidRPr="00521530" w:rsidRDefault="007916C8" w:rsidP="00521530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/>
              <w:rPr>
                <w:rFonts w:ascii="Calibri" w:hAnsi="Calibri"/>
                <w:b/>
                <w:color w:val="auto"/>
                <w:sz w:val="20"/>
              </w:rPr>
            </w:pPr>
            <w:r w:rsidRPr="00521530">
              <w:rPr>
                <w:rFonts w:ascii="Calibri" w:hAnsi="Calibri"/>
                <w:b/>
                <w:color w:val="auto"/>
                <w:sz w:val="20"/>
              </w:rPr>
              <w:t>Madame Sabrina MILIENNE</w:t>
            </w:r>
          </w:p>
          <w:p w:rsidR="00521530" w:rsidRPr="00521530" w:rsidRDefault="00521530" w:rsidP="00521530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/>
              <w:rPr>
                <w:rFonts w:ascii="Calibri" w:hAnsi="Calibri"/>
                <w:color w:val="auto"/>
                <w:sz w:val="20"/>
              </w:rPr>
            </w:pPr>
            <w:r w:rsidRPr="00521530">
              <w:rPr>
                <w:rFonts w:ascii="Calibri" w:hAnsi="Calibri"/>
                <w:color w:val="auto"/>
                <w:sz w:val="20"/>
              </w:rPr>
              <w:t>Tél. : 05 94 29 92 16</w:t>
            </w:r>
          </w:p>
          <w:p w:rsidR="007916C8" w:rsidRPr="007F1B5B" w:rsidRDefault="00521530" w:rsidP="00521530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/>
              <w:rPr>
                <w:rFonts w:ascii="Calibri" w:hAnsi="Calibri"/>
                <w:color w:val="FF0000"/>
                <w:sz w:val="20"/>
              </w:rPr>
            </w:pPr>
            <w:proofErr w:type="gramStart"/>
            <w:r w:rsidRPr="00521530">
              <w:rPr>
                <w:rFonts w:ascii="Calibri" w:hAnsi="Calibri"/>
                <w:color w:val="auto"/>
                <w:sz w:val="20"/>
              </w:rPr>
              <w:t>Courriel  :</w:t>
            </w:r>
            <w:proofErr w:type="gramEnd"/>
            <w:r w:rsidRPr="00521530">
              <w:rPr>
                <w:rFonts w:ascii="Calibri" w:hAnsi="Calibri"/>
                <w:color w:val="FF0000"/>
                <w:sz w:val="20"/>
              </w:rPr>
              <w:t xml:space="preserve"> </w:t>
            </w:r>
            <w:hyperlink r:id="rId18" w:history="1">
              <w:r w:rsidRPr="00521530">
                <w:rPr>
                  <w:rStyle w:val="Lienhypertexte"/>
                  <w:rFonts w:ascii="Calibri" w:hAnsi="Calibri"/>
                  <w:b/>
                  <w:sz w:val="20"/>
                </w:rPr>
                <w:t>sabrina.milienne@drjscs.gouv.fr</w:t>
              </w:r>
            </w:hyperlink>
          </w:p>
        </w:tc>
      </w:tr>
    </w:tbl>
    <w:p w:rsidR="00192BD4" w:rsidRDefault="00192BD4" w:rsidP="00BC092A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Arial"/>
          <w:b/>
          <w:color w:val="auto"/>
          <w:sz w:val="16"/>
          <w:szCs w:val="16"/>
          <w:u w:val="single"/>
        </w:rPr>
      </w:pPr>
    </w:p>
    <w:p w:rsidR="008D21D0" w:rsidRPr="00192BD4" w:rsidRDefault="008D21D0" w:rsidP="00BC092A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Arial"/>
          <w:b/>
          <w:color w:val="auto"/>
          <w:sz w:val="16"/>
          <w:szCs w:val="16"/>
          <w:u w:val="single"/>
        </w:rPr>
      </w:pPr>
    </w:p>
    <w:p w:rsidR="007F1B5B" w:rsidRDefault="000B24DE" w:rsidP="007F1B5B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Arial"/>
          <w:b/>
          <w:color w:val="auto"/>
          <w:sz w:val="36"/>
          <w:szCs w:val="36"/>
          <w:u w:val="single"/>
        </w:rPr>
      </w:pPr>
      <w:r w:rsidRPr="000B24DE">
        <w:rPr>
          <w:rFonts w:ascii="Calibri" w:hAnsi="Calibri" w:cs="Arial"/>
          <w:b/>
          <w:color w:val="auto"/>
          <w:sz w:val="36"/>
          <w:szCs w:val="36"/>
          <w:u w:val="single"/>
        </w:rPr>
        <w:t>C</w:t>
      </w:r>
      <w:r w:rsidR="00BC092A" w:rsidRPr="00CC7F64">
        <w:rPr>
          <w:rFonts w:ascii="Calibri" w:hAnsi="Calibri" w:cs="Arial"/>
          <w:b/>
          <w:color w:val="auto"/>
          <w:sz w:val="36"/>
          <w:szCs w:val="36"/>
          <w:u w:val="single"/>
        </w:rPr>
        <w:t>OORDONN</w:t>
      </w:r>
      <w:r w:rsidR="00CC7F64" w:rsidRPr="00CC7F64">
        <w:rPr>
          <w:rFonts w:ascii="Calibri" w:hAnsi="Calibri" w:cs="Arial"/>
          <w:b/>
          <w:color w:val="auto"/>
          <w:sz w:val="36"/>
          <w:szCs w:val="36"/>
          <w:u w:val="single"/>
        </w:rPr>
        <w:t>É</w:t>
      </w:r>
      <w:r w:rsidR="00BC092A" w:rsidRPr="00CC7F64">
        <w:rPr>
          <w:rFonts w:ascii="Calibri" w:hAnsi="Calibri" w:cs="Arial"/>
          <w:b/>
          <w:color w:val="auto"/>
          <w:sz w:val="36"/>
          <w:szCs w:val="36"/>
          <w:u w:val="single"/>
        </w:rPr>
        <w:t>ES DES STRUCTURES</w:t>
      </w:r>
    </w:p>
    <w:p w:rsidR="00602824" w:rsidRPr="00D0751E" w:rsidRDefault="00602824" w:rsidP="007F1B5B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Arial"/>
          <w:b/>
          <w:color w:val="auto"/>
          <w:sz w:val="24"/>
          <w:szCs w:val="24"/>
          <w:u w:val="single"/>
        </w:rPr>
      </w:pPr>
    </w:p>
    <w:p w:rsidR="007F1B5B" w:rsidRPr="007F1B5B" w:rsidRDefault="007F1B5B" w:rsidP="007F1B5B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Arial"/>
          <w:b/>
          <w:color w:val="auto"/>
          <w:sz w:val="10"/>
          <w:szCs w:val="10"/>
          <w:u w:val="single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51"/>
        <w:gridCol w:w="7149"/>
      </w:tblGrid>
      <w:tr w:rsidR="000C1666" w:rsidRPr="00AD1459" w:rsidTr="00AD1459">
        <w:trPr>
          <w:trHeight w:val="400"/>
        </w:trPr>
        <w:tc>
          <w:tcPr>
            <w:tcW w:w="910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C1666" w:rsidRPr="00AD1459" w:rsidRDefault="000C1666" w:rsidP="00237F07">
            <w:pPr>
              <w:pStyle w:val="Titre1"/>
              <w:spacing w:before="40" w:after="40"/>
              <w:jc w:val="center"/>
              <w:rPr>
                <w:bCs w:val="0"/>
                <w:color w:val="FFFFFF"/>
              </w:rPr>
            </w:pPr>
            <w:r w:rsidRPr="00AD1459">
              <w:rPr>
                <w:bCs w:val="0"/>
                <w:color w:val="FFFFFF"/>
              </w:rPr>
              <w:t>P</w:t>
            </w:r>
            <w:r w:rsidR="00D0751E">
              <w:rPr>
                <w:bCs w:val="0"/>
                <w:color w:val="FFFFFF"/>
              </w:rPr>
              <w:t>Ô</w:t>
            </w:r>
            <w:r w:rsidRPr="00AD1459">
              <w:rPr>
                <w:bCs w:val="0"/>
                <w:color w:val="FFFFFF"/>
              </w:rPr>
              <w:t xml:space="preserve">LE FRANCE </w:t>
            </w:r>
            <w:r w:rsidR="00237F07">
              <w:rPr>
                <w:bCs w:val="0"/>
                <w:color w:val="FFFFFF"/>
              </w:rPr>
              <w:t>A</w:t>
            </w:r>
            <w:r w:rsidRPr="00AD1459">
              <w:rPr>
                <w:bCs w:val="0"/>
                <w:color w:val="FFFFFF"/>
              </w:rPr>
              <w:t>IX EN PROVENCE</w:t>
            </w:r>
          </w:p>
        </w:tc>
      </w:tr>
      <w:tr w:rsidR="000C1666" w:rsidRPr="00AD1459" w:rsidTr="00642E24">
        <w:trPr>
          <w:trHeight w:val="554"/>
        </w:trPr>
        <w:tc>
          <w:tcPr>
            <w:tcW w:w="1951" w:type="dxa"/>
            <w:shd w:val="clear" w:color="auto" w:fill="D9E2F3"/>
          </w:tcPr>
          <w:p w:rsidR="000C1666" w:rsidRPr="00AD1459" w:rsidRDefault="000C1666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Responsable</w:t>
            </w:r>
          </w:p>
        </w:tc>
        <w:tc>
          <w:tcPr>
            <w:tcW w:w="7149" w:type="dxa"/>
            <w:shd w:val="clear" w:color="auto" w:fill="D9E2F3"/>
          </w:tcPr>
          <w:p w:rsidR="00521530" w:rsidRDefault="00521530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b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</w:rPr>
              <w:t>Pôle France : Monsieur Renan LAVIGNE</w:t>
            </w:r>
          </w:p>
          <w:p w:rsidR="00521530" w:rsidRPr="00AD1459" w:rsidRDefault="00521530" w:rsidP="00EC7BA7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521530">
              <w:rPr>
                <w:rFonts w:ascii="Calibri" w:hAnsi="Calibri" w:cs="Arial"/>
                <w:color w:val="auto"/>
                <w:sz w:val="20"/>
              </w:rPr>
              <w:t>Tel :</w:t>
            </w:r>
            <w:r>
              <w:rPr>
                <w:rFonts w:ascii="Calibri" w:hAnsi="Calibri" w:cs="Arial"/>
                <w:b/>
                <w:color w:val="auto"/>
                <w:sz w:val="20"/>
              </w:rPr>
              <w:t xml:space="preserve"> </w:t>
            </w:r>
            <w:r w:rsidR="00EC7BA7">
              <w:rPr>
                <w:rFonts w:ascii="Calibri" w:hAnsi="Calibri" w:cs="Arial"/>
                <w:color w:val="auto"/>
                <w:sz w:val="20"/>
              </w:rPr>
              <w:t>06 16 35 71 91</w:t>
            </w:r>
            <w:r w:rsidRPr="00AD1459">
              <w:rPr>
                <w:rFonts w:ascii="Calibri" w:hAnsi="Calibri" w:cs="Arial"/>
                <w:color w:val="auto"/>
                <w:sz w:val="20"/>
              </w:rPr>
              <w:t xml:space="preserve">            </w:t>
            </w:r>
            <w:r>
              <w:rPr>
                <w:rFonts w:ascii="Calibri" w:hAnsi="Calibri" w:cs="Arial"/>
                <w:color w:val="auto"/>
                <w:sz w:val="20"/>
              </w:rPr>
              <w:t xml:space="preserve">              </w:t>
            </w:r>
            <w:r w:rsidR="00EC7BA7">
              <w:rPr>
                <w:rFonts w:ascii="Calibri" w:hAnsi="Calibri" w:cs="Arial"/>
                <w:color w:val="auto"/>
                <w:sz w:val="20"/>
              </w:rPr>
              <w:t xml:space="preserve">      </w:t>
            </w:r>
            <w:r>
              <w:rPr>
                <w:rFonts w:ascii="Calibri" w:hAnsi="Calibri" w:cs="Arial"/>
                <w:color w:val="auto"/>
                <w:sz w:val="20"/>
              </w:rPr>
              <w:t xml:space="preserve">      </w:t>
            </w:r>
            <w:r w:rsidRPr="00AD1459">
              <w:rPr>
                <w:rFonts w:ascii="Calibri" w:hAnsi="Calibri" w:cs="Arial"/>
                <w:color w:val="auto"/>
                <w:sz w:val="20"/>
              </w:rPr>
              <w:t xml:space="preserve"> Courriel :</w:t>
            </w:r>
            <w:r>
              <w:t xml:space="preserve"> </w:t>
            </w:r>
            <w:hyperlink r:id="rId19" w:history="1">
              <w:r w:rsidRPr="00521530">
                <w:rPr>
                  <w:rStyle w:val="Lienhypertexte"/>
                  <w:rFonts w:ascii="Calibri" w:hAnsi="Calibri" w:cs="Arial"/>
                  <w:b/>
                  <w:sz w:val="20"/>
                </w:rPr>
                <w:t>renan_lavigne1@hotmail.com</w:t>
              </w:r>
            </w:hyperlink>
            <w:r w:rsidRPr="00AD1459">
              <w:rPr>
                <w:rFonts w:ascii="Calibri" w:hAnsi="Calibri" w:cs="Arial"/>
                <w:color w:val="auto"/>
                <w:sz w:val="20"/>
              </w:rPr>
              <w:t xml:space="preserve">   </w:t>
            </w:r>
          </w:p>
        </w:tc>
      </w:tr>
      <w:tr w:rsidR="000C1666" w:rsidRPr="00AD1459" w:rsidTr="00642E24">
        <w:trPr>
          <w:trHeight w:val="482"/>
        </w:trPr>
        <w:tc>
          <w:tcPr>
            <w:tcW w:w="1951" w:type="dxa"/>
            <w:shd w:val="clear" w:color="auto" w:fill="auto"/>
          </w:tcPr>
          <w:p w:rsidR="00BC092A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Structure</w:t>
            </w:r>
          </w:p>
          <w:p w:rsidR="000C1666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administrative</w:t>
            </w:r>
          </w:p>
        </w:tc>
        <w:tc>
          <w:tcPr>
            <w:tcW w:w="7149" w:type="dxa"/>
            <w:shd w:val="clear" w:color="auto" w:fill="auto"/>
          </w:tcPr>
          <w:p w:rsidR="000C1666" w:rsidRPr="00AD1459" w:rsidRDefault="000C1666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>FF SQUASH</w:t>
            </w:r>
          </w:p>
          <w:p w:rsidR="000C1666" w:rsidRPr="00AD1459" w:rsidRDefault="000C1666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>2</w:t>
            </w:r>
            <w:r w:rsidR="00CC7F64" w:rsidRPr="00AD1459">
              <w:rPr>
                <w:rFonts w:ascii="Calibri" w:hAnsi="Calibri" w:cs="Arial"/>
                <w:color w:val="auto"/>
                <w:sz w:val="20"/>
              </w:rPr>
              <w:t>,</w:t>
            </w:r>
            <w:r w:rsidRPr="00AD1459">
              <w:rPr>
                <w:rFonts w:ascii="Calibri" w:hAnsi="Calibri" w:cs="Arial"/>
                <w:color w:val="auto"/>
                <w:sz w:val="20"/>
              </w:rPr>
              <w:t xml:space="preserve"> rue de Paris 94100 ST MAUR</w:t>
            </w:r>
          </w:p>
        </w:tc>
      </w:tr>
      <w:tr w:rsidR="000C1666" w:rsidRPr="00AD1459" w:rsidTr="00642E24">
        <w:trPr>
          <w:trHeight w:val="559"/>
        </w:trPr>
        <w:tc>
          <w:tcPr>
            <w:tcW w:w="1951" w:type="dxa"/>
            <w:shd w:val="clear" w:color="auto" w:fill="D9E2F3"/>
          </w:tcPr>
          <w:p w:rsidR="000C1666" w:rsidRPr="00AD1459" w:rsidRDefault="000C1666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Implantation de la structure</w:t>
            </w:r>
          </w:p>
        </w:tc>
        <w:tc>
          <w:tcPr>
            <w:tcW w:w="7149" w:type="dxa"/>
            <w:shd w:val="clear" w:color="auto" w:fill="D9E2F3"/>
          </w:tcPr>
          <w:p w:rsidR="000C1666" w:rsidRPr="00AD1459" w:rsidRDefault="000C1666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>CREPS PACA Site Aix en Provence</w:t>
            </w:r>
          </w:p>
          <w:p w:rsidR="000C1666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 xml:space="preserve">Chemin de la </w:t>
            </w:r>
            <w:proofErr w:type="spellStart"/>
            <w:r w:rsidRPr="00AD1459">
              <w:rPr>
                <w:rFonts w:ascii="Calibri" w:hAnsi="Calibri" w:cs="Arial"/>
                <w:color w:val="auto"/>
                <w:sz w:val="20"/>
              </w:rPr>
              <w:t>Guiramande</w:t>
            </w:r>
            <w:proofErr w:type="spellEnd"/>
            <w:r w:rsidRPr="00AD1459">
              <w:rPr>
                <w:rFonts w:ascii="Calibri" w:hAnsi="Calibri" w:cs="Arial"/>
                <w:color w:val="auto"/>
                <w:sz w:val="20"/>
              </w:rPr>
              <w:t xml:space="preserve"> </w:t>
            </w:r>
            <w:r w:rsidR="000C1666" w:rsidRPr="00AD1459">
              <w:rPr>
                <w:rFonts w:ascii="Calibri" w:hAnsi="Calibri" w:cs="Arial"/>
                <w:color w:val="auto"/>
                <w:sz w:val="20"/>
              </w:rPr>
              <w:t>13 100 Aix en Provence</w:t>
            </w:r>
          </w:p>
        </w:tc>
      </w:tr>
    </w:tbl>
    <w:p w:rsidR="00BC092A" w:rsidRDefault="00BC092A">
      <w:pPr>
        <w:pStyle w:val="Formatlibre"/>
        <w:rPr>
          <w:rFonts w:ascii="Calibri" w:hAnsi="Calibri"/>
          <w:color w:val="auto"/>
          <w:sz w:val="16"/>
          <w:szCs w:val="16"/>
          <w:u w:val="single"/>
        </w:rPr>
      </w:pPr>
    </w:p>
    <w:p w:rsidR="00EC7BA7" w:rsidRDefault="00EC7BA7">
      <w:pPr>
        <w:pStyle w:val="Formatlibre"/>
        <w:rPr>
          <w:rFonts w:ascii="Calibri" w:hAnsi="Calibri"/>
          <w:color w:val="auto"/>
          <w:sz w:val="16"/>
          <w:szCs w:val="16"/>
          <w:u w:val="single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51"/>
        <w:gridCol w:w="7149"/>
      </w:tblGrid>
      <w:tr w:rsidR="00237F07" w:rsidRPr="00AD1459" w:rsidTr="00144966">
        <w:trPr>
          <w:trHeight w:val="400"/>
        </w:trPr>
        <w:tc>
          <w:tcPr>
            <w:tcW w:w="910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237F07" w:rsidRPr="00AD1459" w:rsidRDefault="00237F07" w:rsidP="00237F07">
            <w:pPr>
              <w:pStyle w:val="Titre1"/>
              <w:spacing w:before="40" w:after="40"/>
              <w:jc w:val="center"/>
              <w:rPr>
                <w:bCs w:val="0"/>
                <w:color w:val="FFFFFF"/>
              </w:rPr>
            </w:pPr>
            <w:r w:rsidRPr="00AD1459">
              <w:rPr>
                <w:bCs w:val="0"/>
                <w:color w:val="FFFFFF"/>
              </w:rPr>
              <w:t>P</w:t>
            </w:r>
            <w:r>
              <w:rPr>
                <w:bCs w:val="0"/>
                <w:color w:val="FFFFFF"/>
              </w:rPr>
              <w:t>Ô</w:t>
            </w:r>
            <w:r w:rsidRPr="00AD1459">
              <w:rPr>
                <w:bCs w:val="0"/>
                <w:color w:val="FFFFFF"/>
              </w:rPr>
              <w:t>LE ESPOIR AIX EN PROVENCE</w:t>
            </w:r>
          </w:p>
        </w:tc>
      </w:tr>
      <w:tr w:rsidR="00237F07" w:rsidRPr="00AD1459" w:rsidTr="00144966">
        <w:trPr>
          <w:trHeight w:val="554"/>
        </w:trPr>
        <w:tc>
          <w:tcPr>
            <w:tcW w:w="1951" w:type="dxa"/>
            <w:shd w:val="clear" w:color="auto" w:fill="D9E2F3"/>
          </w:tcPr>
          <w:p w:rsidR="00237F07" w:rsidRPr="00AD1459" w:rsidRDefault="00237F0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Responsable</w:t>
            </w:r>
          </w:p>
        </w:tc>
        <w:tc>
          <w:tcPr>
            <w:tcW w:w="7149" w:type="dxa"/>
            <w:shd w:val="clear" w:color="auto" w:fill="D9E2F3"/>
          </w:tcPr>
          <w:p w:rsidR="00237F07" w:rsidRPr="007F1B5B" w:rsidRDefault="00237F0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b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</w:rPr>
              <w:t xml:space="preserve">Pôle Espoir : </w:t>
            </w:r>
            <w:r w:rsidRPr="007F1B5B">
              <w:rPr>
                <w:rFonts w:ascii="Calibri" w:hAnsi="Calibri" w:cs="Arial"/>
                <w:b/>
                <w:color w:val="auto"/>
                <w:sz w:val="20"/>
              </w:rPr>
              <w:t xml:space="preserve">Monsieur </w:t>
            </w:r>
            <w:r>
              <w:rPr>
                <w:rFonts w:ascii="Calibri" w:hAnsi="Calibri" w:cs="Arial"/>
                <w:b/>
                <w:color w:val="auto"/>
                <w:sz w:val="20"/>
              </w:rPr>
              <w:t>Yann MENEGAUX</w:t>
            </w:r>
          </w:p>
          <w:p w:rsidR="00237F07" w:rsidRPr="00AD1459" w:rsidRDefault="00EC7BA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>
              <w:rPr>
                <w:rFonts w:ascii="Calibri" w:hAnsi="Calibri" w:cs="Arial"/>
                <w:color w:val="auto"/>
                <w:sz w:val="20"/>
              </w:rPr>
              <w:t>Tel : 06 85 71 55 42</w:t>
            </w:r>
            <w:r w:rsidR="00237F07" w:rsidRPr="00AD1459">
              <w:rPr>
                <w:rFonts w:ascii="Calibri" w:hAnsi="Calibri" w:cs="Arial"/>
                <w:color w:val="auto"/>
                <w:sz w:val="20"/>
              </w:rPr>
              <w:t xml:space="preserve">                                        Courriel </w:t>
            </w:r>
            <w:r w:rsidR="00237F07" w:rsidRPr="00237F07">
              <w:rPr>
                <w:rFonts w:ascii="Calibri" w:hAnsi="Calibri" w:cs="Arial"/>
                <w:b/>
                <w:color w:val="auto"/>
                <w:sz w:val="20"/>
              </w:rPr>
              <w:t xml:space="preserve">: </w:t>
            </w:r>
            <w:hyperlink r:id="rId20" w:history="1">
              <w:r w:rsidR="00237F07" w:rsidRPr="00237F07">
                <w:rPr>
                  <w:rStyle w:val="Lienhypertexte"/>
                  <w:rFonts w:ascii="Calibri" w:hAnsi="Calibri" w:cs="Arial"/>
                  <w:b/>
                  <w:sz w:val="20"/>
                </w:rPr>
                <w:t>ymenegaux@gmail.com</w:t>
              </w:r>
            </w:hyperlink>
            <w:r w:rsidR="00237F07" w:rsidRPr="00AD1459">
              <w:rPr>
                <w:rFonts w:ascii="Calibri" w:hAnsi="Calibri" w:cs="Arial"/>
                <w:color w:val="auto"/>
                <w:sz w:val="20"/>
              </w:rPr>
              <w:t xml:space="preserve">   </w:t>
            </w:r>
          </w:p>
        </w:tc>
      </w:tr>
      <w:tr w:rsidR="00237F07" w:rsidRPr="00AD1459" w:rsidTr="00144966">
        <w:trPr>
          <w:trHeight w:val="482"/>
        </w:trPr>
        <w:tc>
          <w:tcPr>
            <w:tcW w:w="1951" w:type="dxa"/>
            <w:shd w:val="clear" w:color="auto" w:fill="auto"/>
          </w:tcPr>
          <w:p w:rsidR="00237F07" w:rsidRPr="00AD1459" w:rsidRDefault="00237F0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Structure</w:t>
            </w:r>
          </w:p>
          <w:p w:rsidR="00237F07" w:rsidRPr="00AD1459" w:rsidRDefault="00237F0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administrative</w:t>
            </w:r>
          </w:p>
        </w:tc>
        <w:tc>
          <w:tcPr>
            <w:tcW w:w="7149" w:type="dxa"/>
            <w:shd w:val="clear" w:color="auto" w:fill="auto"/>
          </w:tcPr>
          <w:p w:rsidR="00237F07" w:rsidRDefault="00EC7BA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>
              <w:rPr>
                <w:rFonts w:ascii="Calibri" w:hAnsi="Calibri" w:cs="Arial"/>
                <w:color w:val="auto"/>
                <w:sz w:val="20"/>
              </w:rPr>
              <w:t>Ligue PACA de Squash</w:t>
            </w:r>
          </w:p>
          <w:p w:rsidR="00EC7BA7" w:rsidRPr="00AD1459" w:rsidRDefault="00EC7BA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>
              <w:rPr>
                <w:rFonts w:ascii="Calibri" w:hAnsi="Calibri" w:cs="Arial"/>
                <w:color w:val="auto"/>
                <w:sz w:val="20"/>
              </w:rPr>
              <w:t xml:space="preserve">9 rue de </w:t>
            </w:r>
            <w:proofErr w:type="spellStart"/>
            <w:r>
              <w:rPr>
                <w:rFonts w:ascii="Calibri" w:hAnsi="Calibri" w:cs="Arial"/>
                <w:color w:val="auto"/>
                <w:sz w:val="20"/>
              </w:rPr>
              <w:t>Fongassier</w:t>
            </w:r>
            <w:proofErr w:type="spellEnd"/>
          </w:p>
          <w:p w:rsidR="00237F07" w:rsidRPr="00AD1459" w:rsidRDefault="00EC7BA7" w:rsidP="00EC7BA7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>
              <w:rPr>
                <w:rFonts w:ascii="Calibri" w:hAnsi="Calibri" w:cs="Arial"/>
                <w:color w:val="auto"/>
                <w:sz w:val="20"/>
              </w:rPr>
              <w:t>13140 Miramas</w:t>
            </w:r>
          </w:p>
        </w:tc>
      </w:tr>
      <w:tr w:rsidR="00237F07" w:rsidRPr="00AD1459" w:rsidTr="00144966">
        <w:trPr>
          <w:trHeight w:val="559"/>
        </w:trPr>
        <w:tc>
          <w:tcPr>
            <w:tcW w:w="1951" w:type="dxa"/>
            <w:shd w:val="clear" w:color="auto" w:fill="D9E2F3"/>
          </w:tcPr>
          <w:p w:rsidR="00237F07" w:rsidRPr="00AD1459" w:rsidRDefault="00237F0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Implantation de la structure</w:t>
            </w:r>
          </w:p>
        </w:tc>
        <w:tc>
          <w:tcPr>
            <w:tcW w:w="7149" w:type="dxa"/>
            <w:shd w:val="clear" w:color="auto" w:fill="D9E2F3"/>
          </w:tcPr>
          <w:p w:rsidR="00237F07" w:rsidRPr="00AD1459" w:rsidRDefault="00237F0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>CREPS PACA Site Aix en Provence</w:t>
            </w:r>
          </w:p>
          <w:p w:rsidR="00237F07" w:rsidRPr="00AD1459" w:rsidRDefault="00237F07" w:rsidP="00144966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 xml:space="preserve">Chemin de la </w:t>
            </w:r>
            <w:proofErr w:type="spellStart"/>
            <w:r w:rsidRPr="00AD1459">
              <w:rPr>
                <w:rFonts w:ascii="Calibri" w:hAnsi="Calibri" w:cs="Arial"/>
                <w:color w:val="auto"/>
                <w:sz w:val="20"/>
              </w:rPr>
              <w:t>Guiramande</w:t>
            </w:r>
            <w:proofErr w:type="spellEnd"/>
            <w:r w:rsidRPr="00AD1459">
              <w:rPr>
                <w:rFonts w:ascii="Calibri" w:hAnsi="Calibri" w:cs="Arial"/>
                <w:color w:val="auto"/>
                <w:sz w:val="20"/>
              </w:rPr>
              <w:t xml:space="preserve"> 13 100 Aix en Provence</w:t>
            </w:r>
          </w:p>
        </w:tc>
      </w:tr>
    </w:tbl>
    <w:p w:rsidR="00BC092A" w:rsidRDefault="00BC092A" w:rsidP="00BC092A">
      <w:pPr>
        <w:rPr>
          <w:lang w:eastAsia="fr-FR"/>
        </w:rPr>
      </w:pPr>
    </w:p>
    <w:p w:rsidR="00EC7BA7" w:rsidRDefault="00EC7BA7" w:rsidP="00BC092A">
      <w:pPr>
        <w:rPr>
          <w:lang w:eastAsia="fr-FR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51"/>
        <w:gridCol w:w="7209"/>
      </w:tblGrid>
      <w:tr w:rsidR="00BC092A" w:rsidRPr="00AD1459" w:rsidTr="00AD1459">
        <w:trPr>
          <w:trHeight w:val="476"/>
        </w:trPr>
        <w:tc>
          <w:tcPr>
            <w:tcW w:w="916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C092A" w:rsidRPr="00AD1459" w:rsidRDefault="00BC092A" w:rsidP="00AD1459">
            <w:pPr>
              <w:pStyle w:val="Titre1"/>
              <w:spacing w:before="40" w:after="40"/>
              <w:jc w:val="center"/>
              <w:rPr>
                <w:bCs w:val="0"/>
                <w:color w:val="FFFFFF"/>
              </w:rPr>
            </w:pPr>
            <w:r w:rsidRPr="00AD1459">
              <w:rPr>
                <w:bCs w:val="0"/>
                <w:color w:val="FFFFFF"/>
              </w:rPr>
              <w:t>P</w:t>
            </w:r>
            <w:r w:rsidR="00D0751E" w:rsidRPr="00D0751E">
              <w:rPr>
                <w:bCs w:val="0"/>
                <w:color w:val="FFFFFF"/>
              </w:rPr>
              <w:t>Ô</w:t>
            </w:r>
            <w:r w:rsidRPr="00AD1459">
              <w:rPr>
                <w:bCs w:val="0"/>
                <w:color w:val="FFFFFF"/>
              </w:rPr>
              <w:t>LE FRANCE CR</w:t>
            </w:r>
            <w:r w:rsidR="00D0751E" w:rsidRPr="00D0751E">
              <w:rPr>
                <w:bCs w:val="0"/>
                <w:color w:val="FFFFFF"/>
              </w:rPr>
              <w:t>É</w:t>
            </w:r>
            <w:r w:rsidRPr="00AD1459">
              <w:rPr>
                <w:bCs w:val="0"/>
                <w:color w:val="FFFFFF"/>
              </w:rPr>
              <w:t>TEIL</w:t>
            </w:r>
          </w:p>
        </w:tc>
      </w:tr>
      <w:tr w:rsidR="00BC092A" w:rsidRPr="00AD1459" w:rsidTr="00642E24">
        <w:trPr>
          <w:trHeight w:val="658"/>
        </w:trPr>
        <w:tc>
          <w:tcPr>
            <w:tcW w:w="1951" w:type="dxa"/>
            <w:shd w:val="clear" w:color="auto" w:fill="D9E2F3"/>
          </w:tcPr>
          <w:p w:rsidR="00BC092A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Responsable</w:t>
            </w:r>
          </w:p>
        </w:tc>
        <w:tc>
          <w:tcPr>
            <w:tcW w:w="7209" w:type="dxa"/>
            <w:shd w:val="clear" w:color="auto" w:fill="D9E2F3"/>
          </w:tcPr>
          <w:p w:rsidR="00BC092A" w:rsidRPr="007F1B5B" w:rsidRDefault="008D21D0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b/>
                <w:color w:val="auto"/>
                <w:sz w:val="20"/>
              </w:rPr>
            </w:pPr>
            <w:r w:rsidRPr="007F1B5B">
              <w:rPr>
                <w:rFonts w:ascii="Calibri" w:hAnsi="Calibri" w:cs="Arial"/>
                <w:b/>
                <w:color w:val="auto"/>
                <w:sz w:val="20"/>
              </w:rPr>
              <w:t xml:space="preserve">Monsieur </w:t>
            </w:r>
            <w:r w:rsidR="00BC092A" w:rsidRPr="007F1B5B">
              <w:rPr>
                <w:rFonts w:ascii="Calibri" w:hAnsi="Calibri" w:cs="Arial"/>
                <w:b/>
                <w:color w:val="auto"/>
                <w:sz w:val="20"/>
              </w:rPr>
              <w:t>Philippe SIGNORET</w:t>
            </w:r>
          </w:p>
          <w:p w:rsidR="00BC092A" w:rsidRPr="00AD1459" w:rsidRDefault="00EC7BA7" w:rsidP="00EC7BA7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 w:cs="Arial"/>
                <w:color w:val="auto"/>
                <w:sz w:val="20"/>
              </w:rPr>
              <w:t xml:space="preserve">Tel : 06 22 89 22 57                                         </w:t>
            </w:r>
            <w:r w:rsidR="00BC092A" w:rsidRPr="00AD1459">
              <w:rPr>
                <w:rFonts w:ascii="Calibri" w:hAnsi="Calibri" w:cs="Arial"/>
                <w:color w:val="auto"/>
                <w:sz w:val="20"/>
              </w:rPr>
              <w:t>Courriel </w:t>
            </w:r>
            <w:proofErr w:type="gramStart"/>
            <w:r w:rsidR="00BC092A" w:rsidRPr="00AD1459">
              <w:rPr>
                <w:rFonts w:ascii="Calibri" w:hAnsi="Calibri" w:cs="Arial"/>
                <w:color w:val="auto"/>
                <w:sz w:val="20"/>
              </w:rPr>
              <w:t>:</w:t>
            </w:r>
            <w:r w:rsidR="00BC092A">
              <w:t xml:space="preserve"> </w:t>
            </w:r>
            <w:r w:rsidR="00BC092A" w:rsidRPr="00AD1459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gramEnd"/>
            <w:r w:rsidR="00FC6479">
              <w:fldChar w:fldCharType="begin"/>
            </w:r>
            <w:r w:rsidR="00FC6479">
              <w:instrText xml:space="preserve"> HYPERLINK "mailto:signoretphil@free.fr" </w:instrText>
            </w:r>
            <w:r w:rsidR="00FC6479">
              <w:fldChar w:fldCharType="separate"/>
            </w:r>
            <w:r w:rsidR="00BC092A" w:rsidRPr="007F1B5B">
              <w:rPr>
                <w:rStyle w:val="Lienhypertexte"/>
                <w:rFonts w:ascii="Calibri" w:hAnsi="Calibri"/>
                <w:b/>
                <w:sz w:val="20"/>
              </w:rPr>
              <w:t>signoretphil@free.fr</w:t>
            </w:r>
            <w:r w:rsidR="00FC6479">
              <w:rPr>
                <w:rStyle w:val="Lienhypertexte"/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BC092A" w:rsidRPr="00AD1459" w:rsidTr="00642E24">
        <w:trPr>
          <w:trHeight w:val="573"/>
        </w:trPr>
        <w:tc>
          <w:tcPr>
            <w:tcW w:w="1951" w:type="dxa"/>
            <w:shd w:val="clear" w:color="auto" w:fill="auto"/>
          </w:tcPr>
          <w:p w:rsidR="00BC092A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Structure</w:t>
            </w:r>
          </w:p>
          <w:p w:rsidR="00BC092A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administrative</w:t>
            </w:r>
          </w:p>
        </w:tc>
        <w:tc>
          <w:tcPr>
            <w:tcW w:w="7209" w:type="dxa"/>
            <w:shd w:val="clear" w:color="auto" w:fill="auto"/>
          </w:tcPr>
          <w:p w:rsidR="00BC092A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>FF SQUASH</w:t>
            </w:r>
          </w:p>
          <w:p w:rsidR="00BC092A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rPr>
                <w:rFonts w:ascii="Calibri" w:hAnsi="Calibri" w:cs="Arial"/>
                <w:color w:val="auto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>2</w:t>
            </w:r>
            <w:r w:rsidR="00CC7F64" w:rsidRPr="00AD1459">
              <w:rPr>
                <w:rFonts w:ascii="Calibri" w:hAnsi="Calibri" w:cs="Arial"/>
                <w:color w:val="auto"/>
                <w:sz w:val="20"/>
              </w:rPr>
              <w:t>,</w:t>
            </w:r>
            <w:r w:rsidRPr="00AD1459">
              <w:rPr>
                <w:rFonts w:ascii="Calibri" w:hAnsi="Calibri" w:cs="Arial"/>
                <w:color w:val="auto"/>
                <w:sz w:val="20"/>
              </w:rPr>
              <w:t xml:space="preserve"> rue de Paris 94100 ST MAUR</w:t>
            </w:r>
          </w:p>
        </w:tc>
      </w:tr>
      <w:tr w:rsidR="00BC092A" w:rsidRPr="00AD1459" w:rsidTr="00642E24">
        <w:trPr>
          <w:trHeight w:val="664"/>
        </w:trPr>
        <w:tc>
          <w:tcPr>
            <w:tcW w:w="1951" w:type="dxa"/>
            <w:shd w:val="clear" w:color="auto" w:fill="D9E2F3"/>
          </w:tcPr>
          <w:p w:rsidR="00BC092A" w:rsidRPr="00AD1459" w:rsidRDefault="00BC092A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Implantation de la structure</w:t>
            </w:r>
          </w:p>
        </w:tc>
        <w:tc>
          <w:tcPr>
            <w:tcW w:w="7209" w:type="dxa"/>
            <w:shd w:val="clear" w:color="auto" w:fill="D9E2F3"/>
          </w:tcPr>
          <w:p w:rsidR="00BC092A" w:rsidRPr="00AD1459" w:rsidRDefault="00BC092A" w:rsidP="00AD1459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0" w:after="20"/>
              <w:rPr>
                <w:rFonts w:ascii="Calibri" w:hAnsi="Calibri"/>
                <w:color w:val="000000"/>
                <w:sz w:val="20"/>
              </w:rPr>
            </w:pPr>
            <w:r w:rsidRPr="00AD1459">
              <w:rPr>
                <w:rFonts w:ascii="Calibri" w:hAnsi="Calibri"/>
                <w:color w:val="000000"/>
                <w:sz w:val="20"/>
              </w:rPr>
              <w:t>Centre Marie Thérèse EYQUEM</w:t>
            </w:r>
          </w:p>
          <w:p w:rsidR="00BC092A" w:rsidRPr="00AD1459" w:rsidRDefault="00BC092A" w:rsidP="00AD1459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0" w:after="20"/>
              <w:rPr>
                <w:rFonts w:ascii="Calibri" w:hAnsi="Calibri"/>
                <w:color w:val="000000"/>
                <w:sz w:val="20"/>
              </w:rPr>
            </w:pPr>
            <w:r w:rsidRPr="00AD1459">
              <w:rPr>
                <w:rFonts w:ascii="Calibri" w:hAnsi="Calibri"/>
                <w:color w:val="000000"/>
                <w:sz w:val="20"/>
              </w:rPr>
              <w:t>6</w:t>
            </w:r>
            <w:r w:rsidR="00CC7F64" w:rsidRPr="00AD1459">
              <w:rPr>
                <w:rFonts w:ascii="Calibri" w:hAnsi="Calibri"/>
                <w:color w:val="000000"/>
                <w:sz w:val="20"/>
              </w:rPr>
              <w:t>,</w:t>
            </w:r>
            <w:r w:rsidRPr="00AD1459">
              <w:rPr>
                <w:rFonts w:ascii="Calibri" w:hAnsi="Calibri"/>
                <w:color w:val="000000"/>
                <w:sz w:val="20"/>
              </w:rPr>
              <w:t xml:space="preserve"> rue Edison    94 000 CRETEIL</w:t>
            </w:r>
          </w:p>
        </w:tc>
      </w:tr>
    </w:tbl>
    <w:p w:rsidR="00BC092A" w:rsidRPr="007F1B5B" w:rsidRDefault="00BC092A" w:rsidP="00BC092A">
      <w:pPr>
        <w:rPr>
          <w:sz w:val="16"/>
          <w:szCs w:val="16"/>
          <w:lang w:eastAsia="fr-FR"/>
        </w:rPr>
      </w:pPr>
    </w:p>
    <w:p w:rsidR="00BC092A" w:rsidRPr="00013F7C" w:rsidRDefault="00BC092A" w:rsidP="00BC092A">
      <w:pPr>
        <w:rPr>
          <w:rFonts w:ascii="Calibri" w:hAnsi="Calibri"/>
          <w:sz w:val="16"/>
          <w:szCs w:val="16"/>
          <w:lang w:eastAsia="fr-FR"/>
        </w:rPr>
      </w:pPr>
    </w:p>
    <w:p w:rsidR="00BC092A" w:rsidRPr="00013F7C" w:rsidRDefault="00BC092A" w:rsidP="00BC092A">
      <w:pPr>
        <w:jc w:val="center"/>
        <w:rPr>
          <w:rFonts w:ascii="Calibri" w:hAnsi="Calibri"/>
          <w:sz w:val="16"/>
          <w:szCs w:val="16"/>
          <w:lang w:eastAsia="fr-FR"/>
        </w:rPr>
      </w:pPr>
    </w:p>
    <w:p w:rsidR="00CC7F64" w:rsidRPr="00013F7C" w:rsidRDefault="00CC7F64" w:rsidP="00BC092A">
      <w:pPr>
        <w:rPr>
          <w:rFonts w:ascii="Calibri" w:hAnsi="Calibri"/>
          <w:sz w:val="16"/>
          <w:szCs w:val="16"/>
          <w:lang w:eastAsia="fr-FR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048"/>
        <w:gridCol w:w="7112"/>
      </w:tblGrid>
      <w:tr w:rsidR="00CC7F64" w:rsidRPr="00AD1459" w:rsidTr="00AD1459">
        <w:trPr>
          <w:trHeight w:val="476"/>
        </w:trPr>
        <w:tc>
          <w:tcPr>
            <w:tcW w:w="916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CC7F64" w:rsidRPr="00AD1459" w:rsidRDefault="00CC7F64" w:rsidP="00AD1459">
            <w:pPr>
              <w:pStyle w:val="Titre1"/>
              <w:spacing w:before="40" w:after="40"/>
              <w:jc w:val="center"/>
              <w:rPr>
                <w:bCs w:val="0"/>
                <w:color w:val="FFFFFF"/>
              </w:rPr>
            </w:pPr>
            <w:r w:rsidRPr="00AD1459">
              <w:rPr>
                <w:bCs w:val="0"/>
                <w:color w:val="FFFFFF"/>
              </w:rPr>
              <w:t>P</w:t>
            </w:r>
            <w:r w:rsidR="00D0751E" w:rsidRPr="00D0751E">
              <w:rPr>
                <w:bCs w:val="0"/>
                <w:color w:val="FFFFFF"/>
              </w:rPr>
              <w:t>Ô</w:t>
            </w:r>
            <w:r w:rsidRPr="00AD1459">
              <w:rPr>
                <w:bCs w:val="0"/>
                <w:color w:val="FFFFFF"/>
              </w:rPr>
              <w:t>LE ESPOIR GUYANE</w:t>
            </w:r>
          </w:p>
        </w:tc>
      </w:tr>
      <w:tr w:rsidR="00CC7F64" w:rsidRPr="00AD1459" w:rsidTr="00AD1459">
        <w:trPr>
          <w:trHeight w:val="658"/>
        </w:trPr>
        <w:tc>
          <w:tcPr>
            <w:tcW w:w="2048" w:type="dxa"/>
            <w:shd w:val="clear" w:color="auto" w:fill="D9E2F3"/>
          </w:tcPr>
          <w:p w:rsidR="00CC7F64" w:rsidRPr="00AD1459" w:rsidRDefault="00CC7F64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Responsable</w:t>
            </w:r>
          </w:p>
        </w:tc>
        <w:tc>
          <w:tcPr>
            <w:tcW w:w="7112" w:type="dxa"/>
            <w:shd w:val="clear" w:color="auto" w:fill="D9E2F3"/>
          </w:tcPr>
          <w:p w:rsidR="00CC7F64" w:rsidRPr="00AD1459" w:rsidRDefault="008D21D0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Lines="20" w:after="48"/>
              <w:rPr>
                <w:rFonts w:ascii="Calibri" w:hAnsi="Calibri" w:cs="Arial"/>
                <w:color w:val="auto"/>
                <w:sz w:val="20"/>
              </w:rPr>
            </w:pPr>
            <w:r>
              <w:rPr>
                <w:rFonts w:ascii="Calibri" w:hAnsi="Calibri" w:cs="Arial"/>
                <w:color w:val="auto"/>
                <w:sz w:val="20"/>
              </w:rPr>
              <w:t>Monsieur</w:t>
            </w:r>
            <w:r w:rsidRPr="00AD1459">
              <w:rPr>
                <w:rFonts w:ascii="Calibri" w:hAnsi="Calibri" w:cs="Arial"/>
                <w:color w:val="auto"/>
                <w:sz w:val="20"/>
              </w:rPr>
              <w:t xml:space="preserve"> </w:t>
            </w:r>
            <w:r w:rsidR="00CC7F64" w:rsidRPr="00AD1459">
              <w:rPr>
                <w:rFonts w:ascii="Calibri" w:hAnsi="Calibri" w:cs="Arial"/>
                <w:color w:val="auto"/>
                <w:sz w:val="20"/>
              </w:rPr>
              <w:t>Christophe CARROUGET</w:t>
            </w:r>
          </w:p>
          <w:p w:rsidR="00CC7F64" w:rsidRPr="00AD1459" w:rsidRDefault="00CC7F64" w:rsidP="002E2AA5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Lines="20" w:after="48"/>
              <w:rPr>
                <w:rFonts w:ascii="Calibri" w:hAnsi="Calibri"/>
                <w:color w:val="000000"/>
                <w:sz w:val="20"/>
              </w:rPr>
            </w:pPr>
            <w:r w:rsidRPr="00AD1459">
              <w:rPr>
                <w:rFonts w:ascii="Calibri" w:hAnsi="Calibri" w:cs="Arial"/>
                <w:color w:val="auto"/>
                <w:sz w:val="20"/>
              </w:rPr>
              <w:t xml:space="preserve">Tel : </w:t>
            </w:r>
            <w:r w:rsidR="002E2AA5">
              <w:rPr>
                <w:rFonts w:ascii="Calibri" w:hAnsi="Calibri"/>
                <w:color w:val="000000"/>
                <w:sz w:val="20"/>
              </w:rPr>
              <w:t xml:space="preserve">07 62 12 48 62                                        </w:t>
            </w:r>
            <w:r w:rsidRPr="00AD1459">
              <w:rPr>
                <w:rFonts w:ascii="Calibri" w:hAnsi="Calibri" w:cs="Arial"/>
                <w:color w:val="auto"/>
                <w:sz w:val="20"/>
              </w:rPr>
              <w:t>Courriel </w:t>
            </w:r>
            <w:proofErr w:type="gramStart"/>
            <w:r w:rsidRPr="00AD1459">
              <w:rPr>
                <w:rFonts w:ascii="Calibri" w:hAnsi="Calibri" w:cs="Arial"/>
                <w:color w:val="auto"/>
                <w:sz w:val="20"/>
              </w:rPr>
              <w:t>:</w:t>
            </w:r>
            <w:r>
              <w:t xml:space="preserve"> </w:t>
            </w:r>
            <w:r w:rsidRPr="00AD1459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gramEnd"/>
            <w:hyperlink r:id="rId21" w:history="1">
              <w:r w:rsidRPr="00521530">
                <w:rPr>
                  <w:rStyle w:val="Lienhypertexte"/>
                  <w:rFonts w:ascii="Calibri" w:hAnsi="Calibri"/>
                  <w:b/>
                  <w:sz w:val="20"/>
                </w:rPr>
                <w:t>xtof.carrouget@wanadoo.fr</w:t>
              </w:r>
            </w:hyperlink>
            <w:r w:rsidRPr="00AD1459">
              <w:rPr>
                <w:rFonts w:ascii="Calibri" w:hAnsi="Calibri"/>
                <w:color w:val="000000"/>
                <w:sz w:val="20"/>
              </w:rPr>
              <w:t xml:space="preserve">  </w:t>
            </w:r>
          </w:p>
        </w:tc>
      </w:tr>
      <w:tr w:rsidR="00CC7F64" w:rsidRPr="00AD1459" w:rsidTr="00AD1459">
        <w:trPr>
          <w:trHeight w:val="573"/>
        </w:trPr>
        <w:tc>
          <w:tcPr>
            <w:tcW w:w="2048" w:type="dxa"/>
            <w:shd w:val="clear" w:color="auto" w:fill="auto"/>
          </w:tcPr>
          <w:p w:rsidR="00CC7F64" w:rsidRPr="00AD1459" w:rsidRDefault="00CC7F64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Structure</w:t>
            </w:r>
          </w:p>
          <w:p w:rsidR="00CC7F64" w:rsidRPr="00AD1459" w:rsidRDefault="00CC7F64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administrative</w:t>
            </w:r>
          </w:p>
        </w:tc>
        <w:tc>
          <w:tcPr>
            <w:tcW w:w="7112" w:type="dxa"/>
            <w:shd w:val="clear" w:color="auto" w:fill="auto"/>
          </w:tcPr>
          <w:p w:rsidR="002E2AA5" w:rsidRPr="002E2AA5" w:rsidRDefault="002E2AA5" w:rsidP="002E2AA5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0" w:afterLines="20" w:after="48"/>
              <w:rPr>
                <w:rFonts w:ascii="Calibri" w:hAnsi="Calibri"/>
                <w:color w:val="000000"/>
                <w:sz w:val="20"/>
              </w:rPr>
            </w:pPr>
            <w:r w:rsidRPr="002E2AA5">
              <w:rPr>
                <w:rFonts w:ascii="Calibri" w:hAnsi="Calibri"/>
                <w:color w:val="000000"/>
                <w:sz w:val="20"/>
              </w:rPr>
              <w:t>Comité squash Guyane</w:t>
            </w:r>
          </w:p>
          <w:p w:rsidR="00CC7F64" w:rsidRPr="00AD1459" w:rsidRDefault="002E2AA5" w:rsidP="00AD1459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0" w:afterLines="20" w:after="4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23 rue des améthystes      </w:t>
            </w:r>
            <w:r w:rsidRPr="002E2AA5">
              <w:rPr>
                <w:rFonts w:ascii="Calibri" w:hAnsi="Calibri"/>
                <w:color w:val="000000"/>
                <w:sz w:val="20"/>
              </w:rPr>
              <w:t>97 310 KOUROU</w:t>
            </w:r>
          </w:p>
        </w:tc>
      </w:tr>
      <w:tr w:rsidR="00CC7F64" w:rsidRPr="00AD1459" w:rsidTr="00AD1459">
        <w:trPr>
          <w:trHeight w:val="664"/>
        </w:trPr>
        <w:tc>
          <w:tcPr>
            <w:tcW w:w="2048" w:type="dxa"/>
            <w:shd w:val="clear" w:color="auto" w:fill="D9E2F3"/>
          </w:tcPr>
          <w:p w:rsidR="00CC7F64" w:rsidRPr="00AD1459" w:rsidRDefault="00CC7F64" w:rsidP="00AD1459">
            <w:pPr>
              <w:pStyle w:val="titre3equip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D1459">
              <w:rPr>
                <w:rFonts w:ascii="Calibri" w:hAnsi="Calibri" w:cs="Arial"/>
                <w:b/>
                <w:bCs/>
                <w:color w:val="auto"/>
                <w:sz w:val="20"/>
              </w:rPr>
              <w:t>Implantation de la structure</w:t>
            </w:r>
          </w:p>
        </w:tc>
        <w:tc>
          <w:tcPr>
            <w:tcW w:w="7112" w:type="dxa"/>
            <w:shd w:val="clear" w:color="auto" w:fill="D9E2F3"/>
          </w:tcPr>
          <w:p w:rsidR="002E2AA5" w:rsidRPr="002E2AA5" w:rsidRDefault="002E2AA5" w:rsidP="002E2AA5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0" w:afterLines="20" w:after="48"/>
              <w:rPr>
                <w:rFonts w:ascii="Calibri" w:hAnsi="Calibri"/>
                <w:color w:val="000000"/>
                <w:sz w:val="20"/>
              </w:rPr>
            </w:pPr>
            <w:r w:rsidRPr="002E2AA5">
              <w:rPr>
                <w:rFonts w:ascii="Calibri" w:hAnsi="Calibri"/>
                <w:color w:val="000000"/>
                <w:sz w:val="20"/>
              </w:rPr>
              <w:t>Pointe des roches</w:t>
            </w:r>
          </w:p>
          <w:p w:rsidR="00CC7F64" w:rsidRPr="00AD1459" w:rsidRDefault="002E2AA5" w:rsidP="002E2AA5">
            <w:pPr>
              <w:pStyle w:val="titre3equi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0" w:afterLines="20" w:after="48"/>
              <w:rPr>
                <w:rFonts w:ascii="Calibri" w:hAnsi="Calibri"/>
                <w:color w:val="000000"/>
                <w:sz w:val="20"/>
              </w:rPr>
            </w:pPr>
            <w:r w:rsidRPr="002E2AA5">
              <w:rPr>
                <w:rFonts w:ascii="Calibri" w:hAnsi="Calibri"/>
                <w:color w:val="000000"/>
                <w:sz w:val="20"/>
              </w:rPr>
              <w:t>97310 Kourou</w:t>
            </w:r>
          </w:p>
        </w:tc>
      </w:tr>
    </w:tbl>
    <w:p w:rsidR="00521530" w:rsidRPr="00D76D6B" w:rsidRDefault="00521530" w:rsidP="00CC7F64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color w:val="000000"/>
          <w:sz w:val="16"/>
          <w:szCs w:val="16"/>
          <w:u w:val="single"/>
        </w:rPr>
      </w:pPr>
    </w:p>
    <w:p w:rsidR="000C1666" w:rsidRPr="00D75E93" w:rsidRDefault="004371B6" w:rsidP="00CC7F64">
      <w:pPr>
        <w:pStyle w:val="titre3equip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00"/>
          <w:sz w:val="24"/>
          <w:szCs w:val="24"/>
        </w:rPr>
      </w:pPr>
      <w:r w:rsidRPr="00D75E93">
        <w:rPr>
          <w:rFonts w:ascii="Calibri" w:hAnsi="Calibri"/>
          <w:b/>
          <w:color w:val="000000"/>
          <w:sz w:val="24"/>
          <w:szCs w:val="24"/>
        </w:rPr>
        <w:t>Les r</w:t>
      </w:r>
      <w:r w:rsidR="00CC7F64" w:rsidRPr="00D75E93">
        <w:rPr>
          <w:rFonts w:ascii="Calibri" w:hAnsi="Calibri"/>
          <w:b/>
          <w:color w:val="000000"/>
          <w:sz w:val="24"/>
          <w:szCs w:val="24"/>
        </w:rPr>
        <w:t>esponsables des Pôles se tiennen</w:t>
      </w:r>
      <w:r w:rsidRPr="00D75E93">
        <w:rPr>
          <w:rFonts w:ascii="Calibri" w:hAnsi="Calibri"/>
          <w:b/>
          <w:color w:val="000000"/>
          <w:sz w:val="24"/>
          <w:szCs w:val="24"/>
        </w:rPr>
        <w:t>t à votre disposition pour tout</w:t>
      </w:r>
      <w:r w:rsidR="00CC7F64" w:rsidRPr="00D75E93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D75E93">
        <w:rPr>
          <w:rFonts w:ascii="Calibri" w:hAnsi="Calibri"/>
          <w:b/>
          <w:color w:val="000000"/>
          <w:sz w:val="24"/>
          <w:szCs w:val="24"/>
        </w:rPr>
        <w:t>renseignement complémentaire</w:t>
      </w:r>
      <w:r w:rsidR="00CC7F64" w:rsidRPr="00D75E93">
        <w:rPr>
          <w:rFonts w:ascii="Calibri" w:hAnsi="Calibri"/>
          <w:b/>
          <w:color w:val="000000"/>
          <w:sz w:val="24"/>
          <w:szCs w:val="24"/>
        </w:rPr>
        <w:t>.</w:t>
      </w:r>
    </w:p>
    <w:sectPr w:rsidR="000C1666" w:rsidRPr="00D75E93" w:rsidSect="006028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851" w:right="1134" w:bottom="1276" w:left="1134" w:header="567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88" w:rsidRDefault="006C6588">
      <w:r>
        <w:separator/>
      </w:r>
    </w:p>
  </w:endnote>
  <w:endnote w:type="continuationSeparator" w:id="0">
    <w:p w:rsidR="006C6588" w:rsidRDefault="006C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Pr="008B667C" w:rsidRDefault="008F58C9">
    <w:pPr>
      <w:pStyle w:val="Pieddepage1"/>
      <w:tabs>
        <w:tab w:val="left" w:pos="8772"/>
      </w:tabs>
      <w:ind w:right="360"/>
      <w:jc w:val="center"/>
      <w:rPr>
        <w:rFonts w:ascii="Calibri" w:hAnsi="Calibri"/>
        <w:sz w:val="20"/>
      </w:rPr>
    </w:pPr>
    <w:r w:rsidRPr="008B667C">
      <w:rPr>
        <w:rFonts w:ascii="Calibri" w:hAnsi="Calibri"/>
        <w:sz w:val="20"/>
      </w:rPr>
      <w:t>FEDERATION FRANCAISE DE SQUASH</w:t>
    </w:r>
  </w:p>
  <w:p w:rsidR="008F58C9" w:rsidRPr="008B667C" w:rsidRDefault="008F58C9">
    <w:pPr>
      <w:pStyle w:val="Pieddepage1"/>
      <w:tabs>
        <w:tab w:val="left" w:pos="9132"/>
      </w:tabs>
      <w:jc w:val="center"/>
      <w:rPr>
        <w:rFonts w:ascii="Calibri" w:hAnsi="Calibri"/>
        <w:sz w:val="20"/>
      </w:rPr>
    </w:pPr>
    <w:r w:rsidRPr="008B667C">
      <w:rPr>
        <w:rFonts w:ascii="Calibri" w:hAnsi="Calibri"/>
        <w:sz w:val="20"/>
      </w:rPr>
      <w:t>2 rue de Paris 94 100 Saint Maur des Fossés</w:t>
    </w:r>
  </w:p>
  <w:p w:rsidR="008F58C9" w:rsidRPr="008B667C" w:rsidRDefault="008F58C9">
    <w:pPr>
      <w:pStyle w:val="Pieddepage1"/>
      <w:tabs>
        <w:tab w:val="left" w:pos="9132"/>
      </w:tabs>
      <w:jc w:val="center"/>
      <w:rPr>
        <w:rFonts w:ascii="Calibri" w:eastAsia="Times New Roman" w:hAnsi="Calibri"/>
        <w:color w:val="auto"/>
        <w:sz w:val="20"/>
        <w:lang w:bidi="x-none"/>
      </w:rPr>
    </w:pPr>
    <w:r w:rsidRPr="008B667C">
      <w:rPr>
        <w:rFonts w:ascii="Calibri" w:hAnsi="Calibri"/>
        <w:sz w:val="20"/>
      </w:rPr>
      <w:t>Tel : 01 55 12 34 90   -  Fax : 01 55 12 34 91       E-mail : contact@ffsquash.com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Pr="00B363F1" w:rsidRDefault="008F58C9">
    <w:pPr>
      <w:pStyle w:val="Pieddepage1"/>
      <w:tabs>
        <w:tab w:val="left" w:pos="8772"/>
      </w:tabs>
      <w:ind w:right="360"/>
      <w:jc w:val="center"/>
      <w:rPr>
        <w:rFonts w:ascii="Calibri" w:hAnsi="Calibri"/>
        <w:sz w:val="20"/>
      </w:rPr>
    </w:pPr>
    <w:r w:rsidRPr="00B363F1">
      <w:rPr>
        <w:rFonts w:ascii="Calibri" w:hAnsi="Calibri"/>
        <w:sz w:val="20"/>
      </w:rPr>
      <w:t>FEDERATION FRANCAISE DE SQUASH</w:t>
    </w:r>
  </w:p>
  <w:p w:rsidR="008F58C9" w:rsidRPr="00B363F1" w:rsidRDefault="008F58C9">
    <w:pPr>
      <w:pStyle w:val="Pieddepage1"/>
      <w:tabs>
        <w:tab w:val="left" w:pos="9132"/>
      </w:tabs>
      <w:jc w:val="center"/>
      <w:rPr>
        <w:rFonts w:ascii="Calibri" w:hAnsi="Calibri"/>
        <w:sz w:val="20"/>
      </w:rPr>
    </w:pPr>
    <w:r w:rsidRPr="00B363F1">
      <w:rPr>
        <w:rFonts w:ascii="Calibri" w:hAnsi="Calibri"/>
        <w:sz w:val="20"/>
      </w:rPr>
      <w:t>2 rue de Paris 94 100 Saint Maur des Fossés</w:t>
    </w:r>
  </w:p>
  <w:p w:rsidR="008F58C9" w:rsidRPr="00B363F1" w:rsidRDefault="008F58C9">
    <w:pPr>
      <w:pStyle w:val="Pieddepage1"/>
      <w:tabs>
        <w:tab w:val="left" w:pos="9132"/>
      </w:tabs>
      <w:jc w:val="center"/>
      <w:rPr>
        <w:rFonts w:ascii="Calibri" w:eastAsia="Times New Roman" w:hAnsi="Calibri"/>
        <w:color w:val="auto"/>
        <w:sz w:val="20"/>
        <w:lang w:bidi="x-none"/>
      </w:rPr>
    </w:pPr>
    <w:r w:rsidRPr="00B363F1">
      <w:rPr>
        <w:rFonts w:ascii="Calibri" w:hAnsi="Calibri"/>
        <w:sz w:val="20"/>
      </w:rPr>
      <w:t>Tel : 01 55 12 34 90   -  Fax : 01 55 12 34 91       E-mail : contact@ffsquash.com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Pr="00F6581C" w:rsidRDefault="008F58C9">
    <w:pPr>
      <w:pStyle w:val="Pieddepage1"/>
      <w:tabs>
        <w:tab w:val="left" w:pos="8772"/>
      </w:tabs>
      <w:ind w:right="360"/>
      <w:jc w:val="center"/>
      <w:rPr>
        <w:rFonts w:ascii="Calibri" w:hAnsi="Calibri"/>
        <w:sz w:val="18"/>
        <w:szCs w:val="18"/>
      </w:rPr>
    </w:pPr>
    <w:r w:rsidRPr="00F6581C">
      <w:rPr>
        <w:rFonts w:ascii="Calibri" w:hAnsi="Calibri"/>
        <w:sz w:val="18"/>
        <w:szCs w:val="18"/>
      </w:rPr>
      <w:t>FEDERATION FRANCAISE DE SQUASH</w:t>
    </w:r>
  </w:p>
  <w:p w:rsidR="008F58C9" w:rsidRPr="00F6581C" w:rsidRDefault="008F58C9">
    <w:pPr>
      <w:pStyle w:val="Pieddepage1"/>
      <w:tabs>
        <w:tab w:val="left" w:pos="9132"/>
      </w:tabs>
      <w:jc w:val="center"/>
      <w:rPr>
        <w:rFonts w:ascii="Calibri" w:hAnsi="Calibri"/>
        <w:sz w:val="18"/>
        <w:szCs w:val="18"/>
      </w:rPr>
    </w:pPr>
    <w:r w:rsidRPr="00F6581C">
      <w:rPr>
        <w:rFonts w:ascii="Calibri" w:hAnsi="Calibri"/>
        <w:sz w:val="18"/>
        <w:szCs w:val="18"/>
      </w:rPr>
      <w:t>2 rue de Paris 94 100 Saint Maur des Fossés</w:t>
    </w:r>
  </w:p>
  <w:p w:rsidR="008F58C9" w:rsidRPr="00F6581C" w:rsidRDefault="008F58C9">
    <w:pPr>
      <w:pStyle w:val="Pieddepage1"/>
      <w:tabs>
        <w:tab w:val="left" w:pos="9132"/>
      </w:tabs>
      <w:jc w:val="center"/>
      <w:rPr>
        <w:rFonts w:ascii="Calibri" w:eastAsia="Times New Roman" w:hAnsi="Calibri"/>
        <w:color w:val="auto"/>
        <w:sz w:val="18"/>
        <w:szCs w:val="18"/>
        <w:lang w:bidi="x-none"/>
      </w:rPr>
    </w:pPr>
    <w:r w:rsidRPr="00F6581C">
      <w:rPr>
        <w:rFonts w:ascii="Calibri" w:hAnsi="Calibri"/>
        <w:sz w:val="18"/>
        <w:szCs w:val="18"/>
      </w:rPr>
      <w:t>Tel : 01 55 12 34 90   -  Fax : 01 55 12 34 91       E-mail : contact@ffsquash.com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Pr="00AD1459" w:rsidRDefault="008F58C9">
    <w:pPr>
      <w:pStyle w:val="Pieddepage1"/>
      <w:tabs>
        <w:tab w:val="left" w:pos="8772"/>
      </w:tabs>
      <w:ind w:right="360"/>
      <w:jc w:val="center"/>
      <w:rPr>
        <w:rFonts w:ascii="Calibri" w:hAnsi="Calibri"/>
        <w:sz w:val="20"/>
      </w:rPr>
    </w:pPr>
    <w:r w:rsidRPr="00AD1459">
      <w:rPr>
        <w:rFonts w:ascii="Calibri" w:hAnsi="Calibri"/>
        <w:sz w:val="20"/>
      </w:rPr>
      <w:t>FEDERATION FRANCAISE DE SQUASH</w:t>
    </w:r>
  </w:p>
  <w:p w:rsidR="008F58C9" w:rsidRPr="00AD1459" w:rsidRDefault="008F58C9">
    <w:pPr>
      <w:pStyle w:val="Pieddepage1"/>
      <w:tabs>
        <w:tab w:val="left" w:pos="9132"/>
      </w:tabs>
      <w:jc w:val="center"/>
      <w:rPr>
        <w:rFonts w:ascii="Calibri" w:hAnsi="Calibri"/>
        <w:sz w:val="20"/>
      </w:rPr>
    </w:pPr>
    <w:r w:rsidRPr="00AD1459">
      <w:rPr>
        <w:rFonts w:ascii="Calibri" w:hAnsi="Calibri"/>
        <w:sz w:val="20"/>
      </w:rPr>
      <w:t>2 rue de Paris 94 100 Saint Maur des Fossés</w:t>
    </w:r>
  </w:p>
  <w:p w:rsidR="008F58C9" w:rsidRPr="00AD1459" w:rsidRDefault="008F58C9">
    <w:pPr>
      <w:pStyle w:val="Pieddepage1"/>
      <w:tabs>
        <w:tab w:val="left" w:pos="9132"/>
      </w:tabs>
      <w:jc w:val="center"/>
      <w:rPr>
        <w:rFonts w:ascii="Calibri" w:eastAsia="Times New Roman" w:hAnsi="Calibri"/>
        <w:color w:val="auto"/>
        <w:sz w:val="20"/>
        <w:lang w:bidi="x-none"/>
      </w:rPr>
    </w:pPr>
    <w:r w:rsidRPr="00AD1459">
      <w:rPr>
        <w:rFonts w:ascii="Calibri" w:hAnsi="Calibri"/>
        <w:sz w:val="20"/>
      </w:rPr>
      <w:t>Tel : 01 55 12 34 90   -  Fax : 01 55 12 34 91       E-mail : contact@ffsquash.com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66" w:rsidRDefault="008C517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88" w:rsidRDefault="006C6588">
      <w:r>
        <w:separator/>
      </w:r>
    </w:p>
  </w:footnote>
  <w:footnote w:type="continuationSeparator" w:id="0">
    <w:p w:rsidR="006C6588" w:rsidRDefault="006C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Pr="00B15940" w:rsidRDefault="00B15940" w:rsidP="00B15940">
    <w:pPr>
      <w:pStyle w:val="Titre1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left"/>
      <w:rPr>
        <w:rFonts w:ascii="Arial Bold" w:hAnsi="Arial Bold"/>
        <w:sz w:val="36"/>
      </w:rPr>
    </w:pPr>
    <w:r>
      <w:rPr>
        <w:rFonts w:ascii="Calibri" w:hAnsi="Calibri"/>
        <w:b/>
        <w:noProof/>
        <w:sz w:val="36"/>
        <w:szCs w:val="36"/>
      </w:rPr>
      <w:drawing>
        <wp:inline distT="0" distB="0" distL="0" distR="0" wp14:anchorId="786BB7FF" wp14:editId="577EAB05">
          <wp:extent cx="889000" cy="516652"/>
          <wp:effectExtent l="0" t="0" r="635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SQUASH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66" cy="5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old" w:hAnsi="Arial Bold"/>
        <w:sz w:val="36"/>
      </w:rPr>
      <w:tab/>
    </w:r>
    <w:r>
      <w:rPr>
        <w:rFonts w:ascii="Arial Bold" w:hAnsi="Arial Bold"/>
        <w:sz w:val="36"/>
      </w:rPr>
      <w:tab/>
    </w:r>
    <w:r>
      <w:rPr>
        <w:rFonts w:ascii="Arial Bold" w:hAnsi="Arial Bold"/>
        <w:sz w:val="36"/>
      </w:rPr>
      <w:tab/>
    </w:r>
    <w:r>
      <w:rPr>
        <w:rFonts w:ascii="Arial Bold" w:hAnsi="Arial Bold"/>
        <w:sz w:val="36"/>
      </w:rPr>
      <w:tab/>
    </w:r>
    <w:r w:rsidR="008F58C9" w:rsidRPr="00B15940">
      <w:rPr>
        <w:rFonts w:asciiTheme="minorHAnsi" w:hAnsiTheme="minorHAnsi" w:cstheme="minorHAnsi"/>
        <w:b/>
        <w:sz w:val="28"/>
        <w:szCs w:val="28"/>
      </w:rPr>
      <w:t>FICHE D’ADMISSION</w:t>
    </w:r>
  </w:p>
  <w:p w:rsidR="008F58C9" w:rsidRPr="00B15940" w:rsidRDefault="00602824" w:rsidP="00D86F8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  <w:rPr>
        <w:rFonts w:asciiTheme="minorHAnsi" w:hAnsiTheme="minorHAnsi" w:cstheme="minorHAnsi"/>
        <w:b/>
        <w:sz w:val="28"/>
        <w:szCs w:val="28"/>
      </w:rPr>
    </w:pPr>
    <w:r w:rsidRPr="00B15940">
      <w:rPr>
        <w:rFonts w:asciiTheme="minorHAnsi" w:hAnsiTheme="minorHAnsi" w:cstheme="minorHAnsi"/>
        <w:b/>
        <w:sz w:val="28"/>
        <w:szCs w:val="28"/>
      </w:rPr>
      <w:t>Pô</w:t>
    </w:r>
    <w:r w:rsidR="008F58C9" w:rsidRPr="00B15940">
      <w:rPr>
        <w:rFonts w:asciiTheme="minorHAnsi" w:hAnsiTheme="minorHAnsi" w:cstheme="minorHAnsi"/>
        <w:b/>
        <w:sz w:val="28"/>
        <w:szCs w:val="28"/>
      </w:rPr>
      <w:t xml:space="preserve">le France, </w:t>
    </w:r>
    <w:r w:rsidR="00D86F85" w:rsidRPr="00B15940">
      <w:rPr>
        <w:rFonts w:asciiTheme="minorHAnsi" w:hAnsiTheme="minorHAnsi" w:cstheme="minorHAnsi"/>
        <w:b/>
        <w:sz w:val="28"/>
        <w:szCs w:val="28"/>
      </w:rPr>
      <w:t>Pôle</w:t>
    </w:r>
    <w:r w:rsidR="008F58C9" w:rsidRPr="00B15940">
      <w:rPr>
        <w:rFonts w:asciiTheme="minorHAnsi" w:hAnsiTheme="minorHAnsi" w:cstheme="minorHAnsi"/>
        <w:b/>
        <w:sz w:val="28"/>
        <w:szCs w:val="28"/>
      </w:rPr>
      <w:t xml:space="preserve"> Espoir de SQUASH </w:t>
    </w:r>
  </w:p>
  <w:p w:rsidR="008F58C9" w:rsidRPr="00B15940" w:rsidRDefault="00742838" w:rsidP="00B1594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  <w:rPr>
        <w:rFonts w:asciiTheme="minorHAnsi" w:hAnsiTheme="minorHAnsi" w:cstheme="minorHAnsi"/>
        <w:sz w:val="28"/>
        <w:szCs w:val="28"/>
      </w:rPr>
    </w:pPr>
    <w:r w:rsidRPr="00B15940">
      <w:rPr>
        <w:rFonts w:asciiTheme="minorHAnsi" w:hAnsiTheme="minorHAnsi" w:cstheme="minorHAnsi"/>
        <w:sz w:val="28"/>
        <w:szCs w:val="28"/>
      </w:rPr>
      <w:t>Saison sportive 201</w:t>
    </w:r>
    <w:r w:rsidR="00B15940" w:rsidRPr="00B15940">
      <w:rPr>
        <w:rFonts w:asciiTheme="minorHAnsi" w:hAnsiTheme="minorHAnsi" w:cstheme="minorHAnsi"/>
        <w:sz w:val="28"/>
        <w:szCs w:val="28"/>
      </w:rPr>
      <w:t>9</w:t>
    </w:r>
    <w:r w:rsidRPr="00B15940">
      <w:rPr>
        <w:rFonts w:asciiTheme="minorHAnsi" w:hAnsiTheme="minorHAnsi" w:cstheme="minorHAnsi"/>
        <w:sz w:val="28"/>
        <w:szCs w:val="28"/>
      </w:rPr>
      <w:t>/20</w:t>
    </w:r>
    <w:r w:rsidR="00B15940" w:rsidRPr="00B15940">
      <w:rPr>
        <w:rFonts w:asciiTheme="minorHAnsi" w:hAnsiTheme="minorHAnsi" w:cstheme="minorHAnsi"/>
        <w:sz w:val="28"/>
        <w:szCs w:val="28"/>
      </w:rPr>
      <w:t>20</w:t>
    </w:r>
  </w:p>
  <w:p w:rsidR="008F58C9" w:rsidRDefault="008F58C9">
    <w:pPr>
      <w:pStyle w:val="En-tte1"/>
      <w:tabs>
        <w:tab w:val="left" w:pos="9132"/>
      </w:tabs>
      <w:rPr>
        <w:rFonts w:eastAsia="Times New Roman"/>
        <w:color w:val="auto"/>
        <w:sz w:val="20"/>
        <w:lang w:bidi="x-none"/>
      </w:rPr>
    </w:pPr>
    <w:r>
      <w:tab/>
    </w:r>
    <w:r>
      <w:tab/>
    </w:r>
    <w:r w:rsidR="00F07A2C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73C28C" wp14:editId="40FB45A2">
              <wp:simplePos x="0" y="0"/>
              <wp:positionH relativeFrom="page">
                <wp:posOffset>6840220</wp:posOffset>
              </wp:positionH>
              <wp:positionV relativeFrom="page">
                <wp:posOffset>10104120</wp:posOffset>
              </wp:positionV>
              <wp:extent cx="101600" cy="1778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8C9" w:rsidRDefault="008F58C9">
                          <w:pPr>
                            <w:pStyle w:val="Pieddepage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Numrodepage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fldChar w:fldCharType="separate"/>
                          </w:r>
                          <w:r w:rsidR="00E43448">
                            <w:rPr>
                              <w:rStyle w:val="Numrodepage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38.6pt;margin-top:795.6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" stroked="f" strokeweight="1pt">
              <v:path arrowok="t"/>
              <o:lock v:ext="edit" aspectratio="t"/>
              <v:textbox inset="0,0,0,0">
                <w:txbxContent>
                  <w:p w:rsidR="008F58C9" w:rsidRDefault="008F58C9">
                    <w:pPr>
                      <w:pStyle w:val="Pieddepage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Numrodepage1"/>
                        <w:sz w:val="24"/>
                      </w:rPr>
                      <w:fldChar w:fldCharType="begin"/>
                    </w:r>
                    <w:r>
                      <w:rPr>
                        <w:rStyle w:val="Numrodepage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rodepage1"/>
                        <w:sz w:val="24"/>
                      </w:rPr>
                      <w:fldChar w:fldCharType="separate"/>
                    </w:r>
                    <w:r w:rsidR="00E43448">
                      <w:rPr>
                        <w:rStyle w:val="Numrodepage1"/>
                        <w:noProof/>
                        <w:sz w:val="24"/>
                      </w:rPr>
                      <w:t>2</w:t>
                    </w:r>
                    <w:r>
                      <w:rPr>
                        <w:rStyle w:val="Numrodepage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40" w:rsidRDefault="00B15940" w:rsidP="00B15940">
    <w:pPr>
      <w:pStyle w:val="Titre1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left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</w:rPr>
      <w:drawing>
        <wp:inline distT="0" distB="0" distL="0" distR="0" wp14:anchorId="02AB2A5A" wp14:editId="7B8471A5">
          <wp:extent cx="889000" cy="516652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SQUASH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66" cy="5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  <w:t>DOSSIER DE CANDIDATURE</w:t>
    </w:r>
  </w:p>
  <w:p w:rsidR="008F58C9" w:rsidRPr="00B15940" w:rsidRDefault="008F58C9" w:rsidP="00B15940">
    <w:pPr>
      <w:pStyle w:val="Titre1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Arial Bold" w:hAnsi="Arial Bold"/>
        <w:b/>
        <w:sz w:val="36"/>
        <w:szCs w:val="36"/>
      </w:rPr>
    </w:pPr>
    <w:r w:rsidRPr="001E4623">
      <w:rPr>
        <w:rFonts w:ascii="Calibri" w:hAnsi="Calibri"/>
        <w:b/>
        <w:sz w:val="36"/>
        <w:szCs w:val="36"/>
      </w:rPr>
      <w:t xml:space="preserve">  </w:t>
    </w:r>
    <w:r w:rsidRPr="001E4623">
      <w:rPr>
        <w:rFonts w:ascii="Calibri" w:hAnsi="Calibri"/>
        <w:b/>
        <w:caps/>
        <w:sz w:val="36"/>
        <w:szCs w:val="36"/>
      </w:rPr>
      <w:t xml:space="preserve">EntrÉe PÔle France ou Espoir </w:t>
    </w:r>
  </w:p>
  <w:p w:rsidR="008F58C9" w:rsidRPr="00602824" w:rsidRDefault="00742838" w:rsidP="00B1594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  <w:rPr>
        <w:rFonts w:ascii="Calibri" w:hAnsi="Calibri"/>
        <w:b/>
        <w:caps/>
      </w:rPr>
    </w:pPr>
    <w:r>
      <w:rPr>
        <w:rFonts w:ascii="Calibri" w:hAnsi="Calibri"/>
        <w:b/>
        <w:caps/>
      </w:rPr>
      <w:t>Saison sportive 201</w:t>
    </w:r>
    <w:r w:rsidR="00B15940">
      <w:rPr>
        <w:rFonts w:ascii="Calibri" w:hAnsi="Calibri"/>
        <w:b/>
        <w:caps/>
      </w:rPr>
      <w:t>9 / 2020</w:t>
    </w:r>
  </w:p>
  <w:p w:rsidR="008F58C9" w:rsidRDefault="008F58C9">
    <w:pPr>
      <w:pStyle w:val="En-tte1"/>
      <w:tabs>
        <w:tab w:val="left" w:pos="9132"/>
      </w:tabs>
      <w:rPr>
        <w:rFonts w:eastAsia="Times New Roman"/>
        <w:color w:val="auto"/>
        <w:sz w:val="20"/>
        <w:lang w:bidi="x-none"/>
      </w:rPr>
    </w:pPr>
    <w:r>
      <w:tab/>
    </w:r>
    <w:r>
      <w:tab/>
    </w:r>
    <w:r w:rsidR="00F07A2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308B491" wp14:editId="2003DF31">
              <wp:simplePos x="0" y="0"/>
              <wp:positionH relativeFrom="page">
                <wp:posOffset>6840220</wp:posOffset>
              </wp:positionH>
              <wp:positionV relativeFrom="page">
                <wp:posOffset>10104120</wp:posOffset>
              </wp:positionV>
              <wp:extent cx="101600" cy="1778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8C9" w:rsidRDefault="008F58C9">
                          <w:pPr>
                            <w:pStyle w:val="Pieddepage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Numrodepage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fldChar w:fldCharType="separate"/>
                          </w:r>
                          <w:r w:rsidR="00E43448">
                            <w:rPr>
                              <w:rStyle w:val="Numrodepage1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38.6pt;margin-top:795.6pt;width:8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" stroked="f" strokeweight="1pt">
              <v:path arrowok="t"/>
              <o:lock v:ext="edit" aspectratio="t"/>
              <v:textbox inset="0,0,0,0">
                <w:txbxContent>
                  <w:p w:rsidR="008F58C9" w:rsidRDefault="008F58C9">
                    <w:pPr>
                      <w:pStyle w:val="Pieddepage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Numrodepage1"/>
                        <w:sz w:val="24"/>
                      </w:rPr>
                      <w:fldChar w:fldCharType="begin"/>
                    </w:r>
                    <w:r>
                      <w:rPr>
                        <w:rStyle w:val="Numrodepage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rodepage1"/>
                        <w:sz w:val="24"/>
                      </w:rPr>
                      <w:fldChar w:fldCharType="separate"/>
                    </w:r>
                    <w:r w:rsidR="00E43448">
                      <w:rPr>
                        <w:rStyle w:val="Numrodepage1"/>
                        <w:noProof/>
                        <w:sz w:val="24"/>
                      </w:rPr>
                      <w:t>3</w:t>
                    </w:r>
                    <w:r>
                      <w:rPr>
                        <w:rStyle w:val="Numrodepage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Default="008F58C9">
    <w:pPr>
      <w:pStyle w:val="En-tte1"/>
      <w:tabs>
        <w:tab w:val="left" w:pos="9132"/>
      </w:tabs>
      <w:rPr>
        <w:rFonts w:eastAsia="Times New Roman"/>
        <w:color w:val="auto"/>
        <w:sz w:val="20"/>
        <w:lang w:bidi="x-none"/>
      </w:rPr>
    </w:pPr>
    <w:r>
      <w:cr/>
    </w:r>
    <w:r w:rsidR="00F07A2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10104120</wp:posOffset>
              </wp:positionV>
              <wp:extent cx="101600" cy="1778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8C9" w:rsidRPr="00976DF7" w:rsidRDefault="008F58C9">
                          <w:pPr>
                            <w:pStyle w:val="Pieddepage1"/>
                            <w:rPr>
                              <w:rFonts w:ascii="Calibri" w:eastAsia="Times New Roman" w:hAnsi="Calibri"/>
                              <w:color w:val="auto"/>
                              <w:sz w:val="20"/>
                              <w:lang w:bidi="x-none"/>
                            </w:rPr>
                          </w:pPr>
                          <w:r w:rsidRPr="00976DF7">
                            <w:rPr>
                              <w:rStyle w:val="Numrodepage1"/>
                              <w:rFonts w:ascii="Calibri" w:hAnsi="Calibri"/>
                              <w:sz w:val="24"/>
                            </w:rPr>
                            <w:fldChar w:fldCharType="begin"/>
                          </w:r>
                          <w:r w:rsidRPr="00976DF7">
                            <w:rPr>
                              <w:rStyle w:val="Numrodepage1"/>
                              <w:rFonts w:ascii="Calibri" w:hAnsi="Calibri"/>
                              <w:sz w:val="24"/>
                            </w:rPr>
                            <w:instrText xml:space="preserve"> PAGE </w:instrText>
                          </w:r>
                          <w:r w:rsidRPr="00976DF7">
                            <w:rPr>
                              <w:rStyle w:val="Numrodepage1"/>
                              <w:rFonts w:ascii="Calibri" w:hAnsi="Calibri"/>
                              <w:sz w:val="24"/>
                            </w:rPr>
                            <w:fldChar w:fldCharType="separate"/>
                          </w:r>
                          <w:r w:rsidR="00E43448">
                            <w:rPr>
                              <w:rStyle w:val="Numrodepage1"/>
                              <w:rFonts w:ascii="Calibri" w:hAnsi="Calibri"/>
                              <w:noProof/>
                              <w:sz w:val="24"/>
                            </w:rPr>
                            <w:t>6</w:t>
                          </w:r>
                          <w:r w:rsidRPr="00976DF7">
                            <w:rPr>
                              <w:rStyle w:val="Numrodepage1"/>
                              <w:rFonts w:ascii="Calibri" w:hAns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538.6pt;margin-top:795.6pt;width: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" stroked="f" strokeweight="1pt">
              <v:path arrowok="t"/>
              <o:lock v:ext="edit" aspectratio="t"/>
              <v:textbox inset="0,0,0,0">
                <w:txbxContent>
                  <w:p w:rsidR="008F58C9" w:rsidRPr="00976DF7" w:rsidRDefault="008F58C9">
                    <w:pPr>
                      <w:pStyle w:val="Pieddepage1"/>
                      <w:rPr>
                        <w:rFonts w:ascii="Calibri" w:eastAsia="Times New Roman" w:hAnsi="Calibri"/>
                        <w:color w:val="auto"/>
                        <w:sz w:val="20"/>
                        <w:lang w:bidi="x-none"/>
                      </w:rPr>
                    </w:pPr>
                    <w:r w:rsidRPr="00976DF7">
                      <w:rPr>
                        <w:rStyle w:val="Numrodepage1"/>
                        <w:rFonts w:ascii="Calibri" w:hAnsi="Calibri"/>
                        <w:sz w:val="24"/>
                      </w:rPr>
                      <w:fldChar w:fldCharType="begin"/>
                    </w:r>
                    <w:r w:rsidRPr="00976DF7">
                      <w:rPr>
                        <w:rStyle w:val="Numrodepage1"/>
                        <w:rFonts w:ascii="Calibri" w:hAnsi="Calibri"/>
                        <w:sz w:val="24"/>
                      </w:rPr>
                      <w:instrText xml:space="preserve"> PAGE </w:instrText>
                    </w:r>
                    <w:r w:rsidRPr="00976DF7">
                      <w:rPr>
                        <w:rStyle w:val="Numrodepage1"/>
                        <w:rFonts w:ascii="Calibri" w:hAnsi="Calibri"/>
                        <w:sz w:val="24"/>
                      </w:rPr>
                      <w:fldChar w:fldCharType="separate"/>
                    </w:r>
                    <w:r w:rsidR="00E43448">
                      <w:rPr>
                        <w:rStyle w:val="Numrodepage1"/>
                        <w:rFonts w:ascii="Calibri" w:hAnsi="Calibri"/>
                        <w:noProof/>
                        <w:sz w:val="24"/>
                      </w:rPr>
                      <w:t>6</w:t>
                    </w:r>
                    <w:r w:rsidRPr="00976DF7">
                      <w:rPr>
                        <w:rStyle w:val="Numrodepage1"/>
                        <w:rFonts w:ascii="Calibri" w:hAns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Default="008F58C9">
    <w:pPr>
      <w:pStyle w:val="En-tte1"/>
      <w:tabs>
        <w:tab w:val="left" w:pos="9132"/>
      </w:tabs>
      <w:rPr>
        <w:rFonts w:eastAsia="Times New Roman"/>
        <w:color w:val="auto"/>
        <w:sz w:val="20"/>
        <w:lang w:bidi="x-none"/>
      </w:rPr>
    </w:pPr>
    <w:r>
      <w:cr/>
    </w:r>
    <w:r w:rsidR="00F07A2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10104120</wp:posOffset>
              </wp:positionV>
              <wp:extent cx="101600" cy="1778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8C9" w:rsidRDefault="008F58C9">
                          <w:pPr>
                            <w:pStyle w:val="Pieddepage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Numrodepage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fldChar w:fldCharType="separate"/>
                          </w:r>
                          <w:r w:rsidR="00E43448">
                            <w:rPr>
                              <w:rStyle w:val="Numrodepage1"/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rStyle w:val="Numrodepage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538.6pt;margin-top:795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" stroked="f" strokeweight="1pt">
              <v:path arrowok="t"/>
              <o:lock v:ext="edit" aspectratio="t"/>
              <v:textbox inset="0,0,0,0">
                <w:txbxContent>
                  <w:p w:rsidR="008F58C9" w:rsidRDefault="008F58C9">
                    <w:pPr>
                      <w:pStyle w:val="Pieddepage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Numrodepage1"/>
                        <w:sz w:val="24"/>
                      </w:rPr>
                      <w:fldChar w:fldCharType="begin"/>
                    </w:r>
                    <w:r>
                      <w:rPr>
                        <w:rStyle w:val="Numrodepage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rodepage1"/>
                        <w:sz w:val="24"/>
                      </w:rPr>
                      <w:fldChar w:fldCharType="separate"/>
                    </w:r>
                    <w:r w:rsidR="00E43448">
                      <w:rPr>
                        <w:rStyle w:val="Numrodepage1"/>
                        <w:noProof/>
                        <w:sz w:val="24"/>
                      </w:rPr>
                      <w:t>5</w:t>
                    </w:r>
                    <w:r>
                      <w:rPr>
                        <w:rStyle w:val="Numrodepage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C9" w:rsidRDefault="008F58C9">
    <w:pPr>
      <w:pStyle w:val="En-tte1"/>
      <w:tabs>
        <w:tab w:val="left" w:pos="9132"/>
      </w:tabs>
      <w:rPr>
        <w:rFonts w:eastAsia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800"/>
      </v:shape>
    </w:pict>
  </w:numPicBullet>
  <w:abstractNum w:abstractNumId="0">
    <w:nsid w:val="FFFFFF1D"/>
    <w:multiLevelType w:val="multilevel"/>
    <w:tmpl w:val="948EB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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"/>
      <w:lvlJc w:val="left"/>
      <w:pPr>
        <w:tabs>
          <w:tab w:val="num" w:pos="348"/>
        </w:tabs>
        <w:ind w:left="348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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A"/>
    <w:multiLevelType w:val="multilevel"/>
    <w:tmpl w:val="501CCE64"/>
    <w:lvl w:ilvl="0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348"/>
        </w:tabs>
        <w:ind w:left="348" w:firstLine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FDB074F"/>
    <w:multiLevelType w:val="multilevel"/>
    <w:tmpl w:val="47061D40"/>
    <w:lvl w:ilvl="0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348"/>
        </w:tabs>
        <w:ind w:left="348" w:firstLine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17CE64A2"/>
    <w:multiLevelType w:val="hybridMultilevel"/>
    <w:tmpl w:val="F948E802"/>
    <w:lvl w:ilvl="0" w:tplc="F886D72A">
      <w:numFmt w:val="bullet"/>
      <w:lvlText w:val="-"/>
      <w:lvlJc w:val="left"/>
      <w:pPr>
        <w:ind w:left="424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3">
    <w:nsid w:val="321A5521"/>
    <w:multiLevelType w:val="hybridMultilevel"/>
    <w:tmpl w:val="403235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802"/>
    <w:multiLevelType w:val="hybridMultilevel"/>
    <w:tmpl w:val="E8FA84C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3E7CF9"/>
    <w:multiLevelType w:val="hybridMultilevel"/>
    <w:tmpl w:val="3C9C84A0"/>
    <w:lvl w:ilvl="0" w:tplc="C9A08CFC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8314D"/>
    <w:multiLevelType w:val="hybridMultilevel"/>
    <w:tmpl w:val="3984F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07C2F"/>
    <w:multiLevelType w:val="hybridMultilevel"/>
    <w:tmpl w:val="CE6800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710AE"/>
    <w:multiLevelType w:val="hybridMultilevel"/>
    <w:tmpl w:val="49B639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51004"/>
    <w:multiLevelType w:val="hybridMultilevel"/>
    <w:tmpl w:val="2AEC16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D5BE5"/>
    <w:multiLevelType w:val="hybridMultilevel"/>
    <w:tmpl w:val="CE842702"/>
    <w:lvl w:ilvl="0" w:tplc="8126176C">
      <w:start w:val="2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724A8"/>
    <w:multiLevelType w:val="multilevel"/>
    <w:tmpl w:val="914EE70E"/>
    <w:lvl w:ilvl="0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348"/>
        </w:tabs>
        <w:ind w:left="348" w:firstLine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>
    <w:nsid w:val="70D6163D"/>
    <w:multiLevelType w:val="multilevel"/>
    <w:tmpl w:val="BF606B2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3">
    <w:nsid w:val="752B4E25"/>
    <w:multiLevelType w:val="hybridMultilevel"/>
    <w:tmpl w:val="330EE9AC"/>
    <w:lvl w:ilvl="0" w:tplc="040C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76CB2E09"/>
    <w:multiLevelType w:val="hybridMultilevel"/>
    <w:tmpl w:val="B7EEC0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563B0"/>
    <w:multiLevelType w:val="hybridMultilevel"/>
    <w:tmpl w:val="4A8AF4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B2B83"/>
    <w:multiLevelType w:val="hybridMultilevel"/>
    <w:tmpl w:val="DEF4DC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22"/>
  </w:num>
  <w:num w:numId="13">
    <w:abstractNumId w:val="23"/>
  </w:num>
  <w:num w:numId="14">
    <w:abstractNumId w:val="12"/>
  </w:num>
  <w:num w:numId="15">
    <w:abstractNumId w:val="20"/>
  </w:num>
  <w:num w:numId="16">
    <w:abstractNumId w:val="25"/>
  </w:num>
  <w:num w:numId="17">
    <w:abstractNumId w:val="17"/>
  </w:num>
  <w:num w:numId="18">
    <w:abstractNumId w:val="19"/>
  </w:num>
  <w:num w:numId="19">
    <w:abstractNumId w:val="18"/>
  </w:num>
  <w:num w:numId="20">
    <w:abstractNumId w:val="15"/>
  </w:num>
  <w:num w:numId="21">
    <w:abstractNumId w:val="14"/>
  </w:num>
  <w:num w:numId="22">
    <w:abstractNumId w:val="26"/>
  </w:num>
  <w:num w:numId="23">
    <w:abstractNumId w:val="11"/>
  </w:num>
  <w:num w:numId="24">
    <w:abstractNumId w:val="21"/>
  </w:num>
  <w:num w:numId="25">
    <w:abstractNumId w:val="13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F5"/>
    <w:rsid w:val="00006986"/>
    <w:rsid w:val="00013F7C"/>
    <w:rsid w:val="00016B8F"/>
    <w:rsid w:val="000227DE"/>
    <w:rsid w:val="000B24DE"/>
    <w:rsid w:val="000C1666"/>
    <w:rsid w:val="000E01DB"/>
    <w:rsid w:val="000E362D"/>
    <w:rsid w:val="000E366C"/>
    <w:rsid w:val="000E71B4"/>
    <w:rsid w:val="000F7CA2"/>
    <w:rsid w:val="001045BF"/>
    <w:rsid w:val="00115F79"/>
    <w:rsid w:val="0014485E"/>
    <w:rsid w:val="00192BD4"/>
    <w:rsid w:val="001E4623"/>
    <w:rsid w:val="00204683"/>
    <w:rsid w:val="00237F07"/>
    <w:rsid w:val="0024765B"/>
    <w:rsid w:val="00255247"/>
    <w:rsid w:val="0025696C"/>
    <w:rsid w:val="00272580"/>
    <w:rsid w:val="002736C1"/>
    <w:rsid w:val="002953BA"/>
    <w:rsid w:val="002B52E3"/>
    <w:rsid w:val="002D4353"/>
    <w:rsid w:val="002E2AA5"/>
    <w:rsid w:val="00304BE4"/>
    <w:rsid w:val="00322DDF"/>
    <w:rsid w:val="003314A5"/>
    <w:rsid w:val="0035017D"/>
    <w:rsid w:val="00361F87"/>
    <w:rsid w:val="00386BBA"/>
    <w:rsid w:val="0039120D"/>
    <w:rsid w:val="003A0A96"/>
    <w:rsid w:val="003E7289"/>
    <w:rsid w:val="00400C55"/>
    <w:rsid w:val="004011A4"/>
    <w:rsid w:val="00411B6D"/>
    <w:rsid w:val="00435945"/>
    <w:rsid w:val="004371B6"/>
    <w:rsid w:val="00495CFE"/>
    <w:rsid w:val="004C519C"/>
    <w:rsid w:val="004E0C1A"/>
    <w:rsid w:val="00502D46"/>
    <w:rsid w:val="00521530"/>
    <w:rsid w:val="00543B95"/>
    <w:rsid w:val="00570BB5"/>
    <w:rsid w:val="005B28A9"/>
    <w:rsid w:val="005E3CB7"/>
    <w:rsid w:val="005E50D6"/>
    <w:rsid w:val="00602824"/>
    <w:rsid w:val="0063723F"/>
    <w:rsid w:val="00642E24"/>
    <w:rsid w:val="00666788"/>
    <w:rsid w:val="00684104"/>
    <w:rsid w:val="006B7866"/>
    <w:rsid w:val="006C6588"/>
    <w:rsid w:val="006C717E"/>
    <w:rsid w:val="00742838"/>
    <w:rsid w:val="0075018C"/>
    <w:rsid w:val="00756FEB"/>
    <w:rsid w:val="007916C8"/>
    <w:rsid w:val="0079569D"/>
    <w:rsid w:val="007956FC"/>
    <w:rsid w:val="007E6AE4"/>
    <w:rsid w:val="007F1B5B"/>
    <w:rsid w:val="008948A9"/>
    <w:rsid w:val="008B182D"/>
    <w:rsid w:val="008B667C"/>
    <w:rsid w:val="008C5174"/>
    <w:rsid w:val="008D21D0"/>
    <w:rsid w:val="008D264B"/>
    <w:rsid w:val="008F58C9"/>
    <w:rsid w:val="00942F79"/>
    <w:rsid w:val="00943ADD"/>
    <w:rsid w:val="0095343B"/>
    <w:rsid w:val="00976DF7"/>
    <w:rsid w:val="009816F7"/>
    <w:rsid w:val="00992694"/>
    <w:rsid w:val="009964F5"/>
    <w:rsid w:val="009B1144"/>
    <w:rsid w:val="009C75F5"/>
    <w:rsid w:val="009D6601"/>
    <w:rsid w:val="009E38BA"/>
    <w:rsid w:val="00A10267"/>
    <w:rsid w:val="00A32698"/>
    <w:rsid w:val="00A52DB1"/>
    <w:rsid w:val="00A73747"/>
    <w:rsid w:val="00A754D1"/>
    <w:rsid w:val="00AD0751"/>
    <w:rsid w:val="00AD1459"/>
    <w:rsid w:val="00B15940"/>
    <w:rsid w:val="00B27196"/>
    <w:rsid w:val="00B30ACC"/>
    <w:rsid w:val="00B363F1"/>
    <w:rsid w:val="00B40B0F"/>
    <w:rsid w:val="00B47D88"/>
    <w:rsid w:val="00B54DCD"/>
    <w:rsid w:val="00B81631"/>
    <w:rsid w:val="00BC092A"/>
    <w:rsid w:val="00C028AD"/>
    <w:rsid w:val="00C25D1D"/>
    <w:rsid w:val="00C2681E"/>
    <w:rsid w:val="00C27E1F"/>
    <w:rsid w:val="00C42D85"/>
    <w:rsid w:val="00C52A42"/>
    <w:rsid w:val="00C7513B"/>
    <w:rsid w:val="00C96D00"/>
    <w:rsid w:val="00CB7676"/>
    <w:rsid w:val="00CC7F64"/>
    <w:rsid w:val="00CE4F54"/>
    <w:rsid w:val="00D062A0"/>
    <w:rsid w:val="00D0751E"/>
    <w:rsid w:val="00D41D69"/>
    <w:rsid w:val="00D52955"/>
    <w:rsid w:val="00D632EF"/>
    <w:rsid w:val="00D75E93"/>
    <w:rsid w:val="00D76D6B"/>
    <w:rsid w:val="00D86F85"/>
    <w:rsid w:val="00D95E9A"/>
    <w:rsid w:val="00DA503C"/>
    <w:rsid w:val="00DC47E6"/>
    <w:rsid w:val="00DF7A84"/>
    <w:rsid w:val="00E2301B"/>
    <w:rsid w:val="00E342B8"/>
    <w:rsid w:val="00E41518"/>
    <w:rsid w:val="00E43448"/>
    <w:rsid w:val="00E46A77"/>
    <w:rsid w:val="00E5098B"/>
    <w:rsid w:val="00E514AB"/>
    <w:rsid w:val="00E5518C"/>
    <w:rsid w:val="00E90A4C"/>
    <w:rsid w:val="00EA04B2"/>
    <w:rsid w:val="00EB273A"/>
    <w:rsid w:val="00EB6FB8"/>
    <w:rsid w:val="00EC7BA7"/>
    <w:rsid w:val="00ED6846"/>
    <w:rsid w:val="00EE5FC2"/>
    <w:rsid w:val="00EF7363"/>
    <w:rsid w:val="00F005BD"/>
    <w:rsid w:val="00F04859"/>
    <w:rsid w:val="00F07A2C"/>
    <w:rsid w:val="00F14944"/>
    <w:rsid w:val="00F25DD7"/>
    <w:rsid w:val="00F6581C"/>
    <w:rsid w:val="00F76B71"/>
    <w:rsid w:val="00FC6479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E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362D"/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0C166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next w:val="Normal"/>
    <w:pPr>
      <w:keepNext/>
      <w:jc w:val="center"/>
      <w:outlineLvl w:val="0"/>
    </w:pPr>
    <w:rPr>
      <w:rFonts w:eastAsia="ヒラギノ角ゴ Pro W3"/>
      <w:color w:val="000000"/>
      <w:sz w:val="32"/>
    </w:rPr>
  </w:style>
  <w:style w:type="paragraph" w:customStyle="1" w:styleId="En-tte1">
    <w:name w:val="En-têt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Formatlibre">
    <w:name w:val="Format libre"/>
    <w:rPr>
      <w:rFonts w:eastAsia="ヒラギノ角ゴ Pro W3"/>
      <w:color w:val="000000"/>
    </w:rPr>
  </w:style>
  <w:style w:type="paragraph" w:customStyle="1" w:styleId="accroche">
    <w:name w:val="accroche"/>
    <w:pPr>
      <w:spacing w:before="75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ormatlibreA">
    <w:name w:val="Format libre A"/>
    <w:rPr>
      <w:rFonts w:eastAsia="ヒラギノ角ゴ Pro W3"/>
      <w:color w:val="000000"/>
    </w:rPr>
  </w:style>
  <w:style w:type="paragraph" w:customStyle="1" w:styleId="titre3equipe">
    <w:name w:val="titre3equipe"/>
    <w:pPr>
      <w:spacing w:before="120"/>
    </w:pPr>
    <w:rPr>
      <w:rFonts w:ascii="Arial Bold" w:eastAsia="ヒラギノ角ゴ Pro W3" w:hAnsi="Arial Bold"/>
      <w:color w:val="325E8E"/>
      <w:sz w:val="26"/>
    </w:rPr>
  </w:style>
  <w:style w:type="paragraph" w:customStyle="1" w:styleId="texte">
    <w:name w:val="texte"/>
    <w:pPr>
      <w:spacing w:before="45"/>
      <w:jc w:val="both"/>
    </w:pPr>
    <w:rPr>
      <w:rFonts w:ascii="Arial" w:eastAsia="ヒラギノ角ゴ Pro W3" w:hAnsi="Arial"/>
      <w:color w:val="2F2F2F"/>
    </w:rPr>
  </w:style>
  <w:style w:type="character" w:customStyle="1" w:styleId="texteengras1">
    <w:name w:val="texteengras1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Unknown0">
    <w:name w:val="Unknown 0"/>
    <w:semiHidden/>
    <w:rPr>
      <w:rFonts w:ascii="Arial Bold" w:eastAsia="ヒラギノ角ゴ Pro W3" w:hAnsi="Arial Bold"/>
      <w:color w:val="000000"/>
    </w:rPr>
  </w:style>
  <w:style w:type="character" w:customStyle="1" w:styleId="Barr">
    <w:name w:val="Barré"/>
    <w:rPr>
      <w:strike/>
      <w:dstrike w:val="0"/>
    </w:rPr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character" w:customStyle="1" w:styleId="Lienhypertexte1">
    <w:name w:val="Lien hypertexte1"/>
    <w:rPr>
      <w:rFonts w:ascii="Arial" w:eastAsia="ヒラギノ角ゴ Pro W3" w:hAnsi="Arial"/>
      <w:b w:val="0"/>
      <w:i w:val="0"/>
      <w:strike w:val="0"/>
      <w:dstrike w:val="0"/>
      <w:color w:val="1152C7"/>
      <w:sz w:val="20"/>
    </w:rPr>
  </w:style>
  <w:style w:type="character" w:customStyle="1" w:styleId="Numrodepage1">
    <w:name w:val="Numéro de page1"/>
    <w:rPr>
      <w:color w:val="000000"/>
      <w:sz w:val="20"/>
    </w:rPr>
  </w:style>
  <w:style w:type="paragraph" w:styleId="En-tte">
    <w:name w:val="header"/>
    <w:basedOn w:val="Normal"/>
    <w:link w:val="En-tteCar"/>
    <w:locked/>
    <w:rsid w:val="00543B9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543B95"/>
    <w:rPr>
      <w:rFonts w:eastAsia="ヒラギノ角ゴ Pro W3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locked/>
    <w:rsid w:val="00543B9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543B95"/>
    <w:rPr>
      <w:rFonts w:eastAsia="ヒラギノ角ゴ Pro W3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locked/>
    <w:rsid w:val="00AD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21"/>
    <w:qFormat/>
    <w:rsid w:val="00F005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F005B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F005B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F005B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link w:val="Titre1"/>
    <w:rsid w:val="000C166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US"/>
    </w:rPr>
  </w:style>
  <w:style w:type="table" w:styleId="Tableauclassique4">
    <w:name w:val="Table Classic 4"/>
    <w:basedOn w:val="TableauNormal"/>
    <w:locked/>
    <w:rsid w:val="00BC09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BC092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BC092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Lienhypertexte">
    <w:name w:val="Hyperlink"/>
    <w:locked/>
    <w:rsid w:val="00BC092A"/>
    <w:rPr>
      <w:color w:val="0563C1"/>
      <w:u w:val="single"/>
    </w:rPr>
  </w:style>
  <w:style w:type="table" w:customStyle="1" w:styleId="TableauGrille2-Accentuation11">
    <w:name w:val="Tableau Grille 2 - Accentuation 11"/>
    <w:basedOn w:val="TableauNormal"/>
    <w:uiPriority w:val="47"/>
    <w:rsid w:val="004371B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lledetableau8">
    <w:name w:val="Table Grid 8"/>
    <w:basedOn w:val="TableauNormal"/>
    <w:locked/>
    <w:rsid w:val="004371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locked/>
    <w:rsid w:val="00502D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locked/>
    <w:rsid w:val="00D76D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6D6B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Marquedecommentaire">
    <w:name w:val="annotation reference"/>
    <w:locked/>
    <w:rsid w:val="00E46A77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E46A77"/>
    <w:rPr>
      <w:sz w:val="20"/>
      <w:szCs w:val="20"/>
    </w:rPr>
  </w:style>
  <w:style w:type="character" w:customStyle="1" w:styleId="CommentaireCar">
    <w:name w:val="Commentaire Car"/>
    <w:link w:val="Commentaire"/>
    <w:rsid w:val="00E46A77"/>
    <w:rPr>
      <w:rFonts w:eastAsia="ヒラギノ角ゴ Pro W3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E46A77"/>
    <w:rPr>
      <w:b/>
      <w:bCs/>
    </w:rPr>
  </w:style>
  <w:style w:type="character" w:customStyle="1" w:styleId="ObjetducommentaireCar">
    <w:name w:val="Objet du commentaire Car"/>
    <w:link w:val="Objetducommentaire"/>
    <w:rsid w:val="00E46A77"/>
    <w:rPr>
      <w:rFonts w:eastAsia="ヒラギノ角ゴ Pro W3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EC7BA7"/>
    <w:pPr>
      <w:spacing w:before="100" w:beforeAutospacing="1" w:after="100" w:afterAutospacing="1"/>
    </w:pPr>
    <w:rPr>
      <w:rFonts w:eastAsia="Times New Roman"/>
      <w:color w:va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362D"/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0C166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next w:val="Normal"/>
    <w:pPr>
      <w:keepNext/>
      <w:jc w:val="center"/>
      <w:outlineLvl w:val="0"/>
    </w:pPr>
    <w:rPr>
      <w:rFonts w:eastAsia="ヒラギノ角ゴ Pro W3"/>
      <w:color w:val="000000"/>
      <w:sz w:val="32"/>
    </w:rPr>
  </w:style>
  <w:style w:type="paragraph" w:customStyle="1" w:styleId="En-tte1">
    <w:name w:val="En-têt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Formatlibre">
    <w:name w:val="Format libre"/>
    <w:rPr>
      <w:rFonts w:eastAsia="ヒラギノ角ゴ Pro W3"/>
      <w:color w:val="000000"/>
    </w:rPr>
  </w:style>
  <w:style w:type="paragraph" w:customStyle="1" w:styleId="accroche">
    <w:name w:val="accroche"/>
    <w:pPr>
      <w:spacing w:before="75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ormatlibreA">
    <w:name w:val="Format libre A"/>
    <w:rPr>
      <w:rFonts w:eastAsia="ヒラギノ角ゴ Pro W3"/>
      <w:color w:val="000000"/>
    </w:rPr>
  </w:style>
  <w:style w:type="paragraph" w:customStyle="1" w:styleId="titre3equipe">
    <w:name w:val="titre3equipe"/>
    <w:pPr>
      <w:spacing w:before="120"/>
    </w:pPr>
    <w:rPr>
      <w:rFonts w:ascii="Arial Bold" w:eastAsia="ヒラギノ角ゴ Pro W3" w:hAnsi="Arial Bold"/>
      <w:color w:val="325E8E"/>
      <w:sz w:val="26"/>
    </w:rPr>
  </w:style>
  <w:style w:type="paragraph" w:customStyle="1" w:styleId="texte">
    <w:name w:val="texte"/>
    <w:pPr>
      <w:spacing w:before="45"/>
      <w:jc w:val="both"/>
    </w:pPr>
    <w:rPr>
      <w:rFonts w:ascii="Arial" w:eastAsia="ヒラギノ角ゴ Pro W3" w:hAnsi="Arial"/>
      <w:color w:val="2F2F2F"/>
    </w:rPr>
  </w:style>
  <w:style w:type="character" w:customStyle="1" w:styleId="texteengras1">
    <w:name w:val="texteengras1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Unknown0">
    <w:name w:val="Unknown 0"/>
    <w:semiHidden/>
    <w:rPr>
      <w:rFonts w:ascii="Arial Bold" w:eastAsia="ヒラギノ角ゴ Pro W3" w:hAnsi="Arial Bold"/>
      <w:color w:val="000000"/>
    </w:rPr>
  </w:style>
  <w:style w:type="character" w:customStyle="1" w:styleId="Barr">
    <w:name w:val="Barré"/>
    <w:rPr>
      <w:strike/>
      <w:dstrike w:val="0"/>
    </w:rPr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character" w:customStyle="1" w:styleId="Lienhypertexte1">
    <w:name w:val="Lien hypertexte1"/>
    <w:rPr>
      <w:rFonts w:ascii="Arial" w:eastAsia="ヒラギノ角ゴ Pro W3" w:hAnsi="Arial"/>
      <w:b w:val="0"/>
      <w:i w:val="0"/>
      <w:strike w:val="0"/>
      <w:dstrike w:val="0"/>
      <w:color w:val="1152C7"/>
      <w:sz w:val="20"/>
    </w:rPr>
  </w:style>
  <w:style w:type="character" w:customStyle="1" w:styleId="Numrodepage1">
    <w:name w:val="Numéro de page1"/>
    <w:rPr>
      <w:color w:val="000000"/>
      <w:sz w:val="20"/>
    </w:rPr>
  </w:style>
  <w:style w:type="paragraph" w:styleId="En-tte">
    <w:name w:val="header"/>
    <w:basedOn w:val="Normal"/>
    <w:link w:val="En-tteCar"/>
    <w:locked/>
    <w:rsid w:val="00543B9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543B95"/>
    <w:rPr>
      <w:rFonts w:eastAsia="ヒラギノ角ゴ Pro W3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locked/>
    <w:rsid w:val="00543B9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543B95"/>
    <w:rPr>
      <w:rFonts w:eastAsia="ヒラギノ角ゴ Pro W3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locked/>
    <w:rsid w:val="00AD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21"/>
    <w:qFormat/>
    <w:rsid w:val="00F005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F005B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F005B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F005B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link w:val="Titre1"/>
    <w:rsid w:val="000C166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US"/>
    </w:rPr>
  </w:style>
  <w:style w:type="table" w:styleId="Tableauclassique4">
    <w:name w:val="Table Classic 4"/>
    <w:basedOn w:val="TableauNormal"/>
    <w:locked/>
    <w:rsid w:val="00BC09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BC092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BC092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Lienhypertexte">
    <w:name w:val="Hyperlink"/>
    <w:locked/>
    <w:rsid w:val="00BC092A"/>
    <w:rPr>
      <w:color w:val="0563C1"/>
      <w:u w:val="single"/>
    </w:rPr>
  </w:style>
  <w:style w:type="table" w:customStyle="1" w:styleId="TableauGrille2-Accentuation11">
    <w:name w:val="Tableau Grille 2 - Accentuation 11"/>
    <w:basedOn w:val="TableauNormal"/>
    <w:uiPriority w:val="47"/>
    <w:rsid w:val="004371B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lledetableau8">
    <w:name w:val="Table Grid 8"/>
    <w:basedOn w:val="TableauNormal"/>
    <w:locked/>
    <w:rsid w:val="004371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locked/>
    <w:rsid w:val="00502D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locked/>
    <w:rsid w:val="00D76D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6D6B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Marquedecommentaire">
    <w:name w:val="annotation reference"/>
    <w:locked/>
    <w:rsid w:val="00E46A77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E46A77"/>
    <w:rPr>
      <w:sz w:val="20"/>
      <w:szCs w:val="20"/>
    </w:rPr>
  </w:style>
  <w:style w:type="character" w:customStyle="1" w:styleId="CommentaireCar">
    <w:name w:val="Commentaire Car"/>
    <w:link w:val="Commentaire"/>
    <w:rsid w:val="00E46A77"/>
    <w:rPr>
      <w:rFonts w:eastAsia="ヒラギノ角ゴ Pro W3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E46A77"/>
    <w:rPr>
      <w:b/>
      <w:bCs/>
    </w:rPr>
  </w:style>
  <w:style w:type="character" w:customStyle="1" w:styleId="ObjetducommentaireCar">
    <w:name w:val="Objet du commentaire Car"/>
    <w:link w:val="Objetducommentaire"/>
    <w:rsid w:val="00E46A77"/>
    <w:rPr>
      <w:rFonts w:eastAsia="ヒラギノ角ゴ Pro W3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EC7BA7"/>
    <w:pPr>
      <w:spacing w:before="100" w:beforeAutospacing="1" w:after="100" w:afterAutospacing="1"/>
    </w:pPr>
    <w:rPr>
      <w:rFonts w:eastAsia="Times New Roman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sabrina.milienne@drjscs.gouv.fr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xtof.carrouget@wanadoo.fr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herv&#233;.charron@drjscs.gouv.fr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carole.chaintereau@drjscs.gouv.fr" TargetMode="External"/><Relationship Id="rId20" Type="http://schemas.openxmlformats.org/officeDocument/2006/relationships/hyperlink" Target="mailto:ymenegaux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francoise.bigi@drjscs.gouv.fr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renan_lavigne1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ffsquash.com" TargetMode="External"/><Relationship Id="rId14" Type="http://schemas.openxmlformats.org/officeDocument/2006/relationships/hyperlink" Target="mailto:maryse.degardin@ffsquash.com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14869-FAF1-4FCB-A127-A79D1DA6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4 octobre 2004</vt:lpstr>
    </vt:vector>
  </TitlesOfParts>
  <Company>LENOVO Corp Ltd</Company>
  <LinksUpToDate>false</LinksUpToDate>
  <CharactersWithSpaces>10757</CharactersWithSpaces>
  <SharedDoc>false</SharedDoc>
  <HLinks>
    <vt:vector size="60" baseType="variant">
      <vt:variant>
        <vt:i4>2818113</vt:i4>
      </vt:variant>
      <vt:variant>
        <vt:i4>27</vt:i4>
      </vt:variant>
      <vt:variant>
        <vt:i4>0</vt:i4>
      </vt:variant>
      <vt:variant>
        <vt:i4>5</vt:i4>
      </vt:variant>
      <vt:variant>
        <vt:lpwstr>mailto:xtof.carrouget@wanadoo.fr</vt:lpwstr>
      </vt:variant>
      <vt:variant>
        <vt:lpwstr/>
      </vt:variant>
      <vt:variant>
        <vt:i4>1703995</vt:i4>
      </vt:variant>
      <vt:variant>
        <vt:i4>24</vt:i4>
      </vt:variant>
      <vt:variant>
        <vt:i4>0</vt:i4>
      </vt:variant>
      <vt:variant>
        <vt:i4>5</vt:i4>
      </vt:variant>
      <vt:variant>
        <vt:lpwstr>mailto:ymenegaux@yahoo.fr</vt:lpwstr>
      </vt:variant>
      <vt:variant>
        <vt:lpwstr/>
      </vt:variant>
      <vt:variant>
        <vt:i4>5505122</vt:i4>
      </vt:variant>
      <vt:variant>
        <vt:i4>21</vt:i4>
      </vt:variant>
      <vt:variant>
        <vt:i4>0</vt:i4>
      </vt:variant>
      <vt:variant>
        <vt:i4>5</vt:i4>
      </vt:variant>
      <vt:variant>
        <vt:lpwstr>mailto:signoretphil@free.fr</vt:lpwstr>
      </vt:variant>
      <vt:variant>
        <vt:lpwstr/>
      </vt:variant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>mailto:renan_lavigne1@hotmail.com</vt:lpwstr>
      </vt:variant>
      <vt:variant>
        <vt:lpwstr/>
      </vt:variant>
      <vt:variant>
        <vt:i4>1376356</vt:i4>
      </vt:variant>
      <vt:variant>
        <vt:i4>15</vt:i4>
      </vt:variant>
      <vt:variant>
        <vt:i4>0</vt:i4>
      </vt:variant>
      <vt:variant>
        <vt:i4>5</vt:i4>
      </vt:variant>
      <vt:variant>
        <vt:lpwstr>mailto:fredlecomte2@wanadoo.fr</vt:lpwstr>
      </vt:variant>
      <vt:variant>
        <vt:lpwstr/>
      </vt:variant>
      <vt:variant>
        <vt:i4>852014</vt:i4>
      </vt:variant>
      <vt:variant>
        <vt:i4>12</vt:i4>
      </vt:variant>
      <vt:variant>
        <vt:i4>0</vt:i4>
      </vt:variant>
      <vt:variant>
        <vt:i4>5</vt:i4>
      </vt:variant>
      <vt:variant>
        <vt:lpwstr>mailto:sabrina.milienne@drjscs.gouv.fr</vt:lpwstr>
      </vt:variant>
      <vt:variant>
        <vt:lpwstr/>
      </vt:variant>
      <vt:variant>
        <vt:i4>2293789</vt:i4>
      </vt:variant>
      <vt:variant>
        <vt:i4>9</vt:i4>
      </vt:variant>
      <vt:variant>
        <vt:i4>0</vt:i4>
      </vt:variant>
      <vt:variant>
        <vt:i4>5</vt:i4>
      </vt:variant>
      <vt:variant>
        <vt:lpwstr>mailto:bruce.neuffer@drjscs.gouv.fr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mailto:francoise.bigi@drjscs.gouv.fr</vt:lpwstr>
      </vt:variant>
      <vt:variant>
        <vt:lpwstr/>
      </vt:variant>
      <vt:variant>
        <vt:i4>8126482</vt:i4>
      </vt:variant>
      <vt:variant>
        <vt:i4>3</vt:i4>
      </vt:variant>
      <vt:variant>
        <vt:i4>0</vt:i4>
      </vt:variant>
      <vt:variant>
        <vt:i4>5</vt:i4>
      </vt:variant>
      <vt:variant>
        <vt:lpwstr>mailto:maryse.degardin@ffsquash.com</vt:lpwstr>
      </vt:variant>
      <vt:variant>
        <vt:lpwstr/>
      </vt:variant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mailto:contact@ffsquash.com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4 octobre 2004</dc:title>
  <dc:creator>Leconte</dc:creator>
  <cp:lastModifiedBy>frederic</cp:lastModifiedBy>
  <cp:revision>4</cp:revision>
  <cp:lastPrinted>2016-03-01T10:56:00Z</cp:lastPrinted>
  <dcterms:created xsi:type="dcterms:W3CDTF">2019-02-26T13:11:00Z</dcterms:created>
  <dcterms:modified xsi:type="dcterms:W3CDTF">2019-02-26T13:25:00Z</dcterms:modified>
</cp:coreProperties>
</file>